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7E1E" w14:textId="32919527" w:rsidR="00985231" w:rsidRPr="00985231" w:rsidRDefault="00DE1E5A" w:rsidP="00985231">
      <w:pPr>
        <w:pStyle w:val="Heading1"/>
        <w:jc w:val="center"/>
        <w:rPr>
          <w:rFonts w:ascii="Calibri" w:hAnsi="Calibri" w:cs="Calibri"/>
          <w:b/>
          <w:bCs/>
          <w:sz w:val="28"/>
          <w:szCs w:val="28"/>
        </w:rPr>
      </w:pPr>
      <w:r w:rsidRPr="00985231">
        <w:rPr>
          <w:rFonts w:ascii="Calibri" w:hAnsi="Calibri" w:cs="Calibri"/>
          <w:b/>
          <w:bCs/>
          <w:sz w:val="28"/>
          <w:szCs w:val="28"/>
        </w:rPr>
        <w:t>application form for membership with LRDP</w:t>
      </w:r>
      <w:r w:rsidR="00985231">
        <w:rPr>
          <w:rFonts w:ascii="Calibri" w:hAnsi="Calibri" w:cs="Calibri"/>
          <w:b/>
          <w:bCs/>
          <w:sz w:val="28"/>
          <w:szCs w:val="28"/>
        </w:rPr>
        <w:t xml:space="preserve"> P1</w:t>
      </w:r>
    </w:p>
    <w:p w14:paraId="54BF13F3" w14:textId="5B508F0E" w:rsidR="00A02C44" w:rsidRDefault="00DE1E5A" w:rsidP="00DE1E5A">
      <w:pPr>
        <w:pStyle w:val="NoSpacing"/>
        <w:jc w:val="center"/>
        <w:rPr>
          <w:rFonts w:ascii="Calibri" w:hAnsi="Calibri" w:cs="Calibri"/>
          <w:i/>
          <w:iCs/>
        </w:rPr>
      </w:pPr>
      <w:r w:rsidRPr="00985231">
        <w:rPr>
          <w:rFonts w:ascii="Calibri" w:hAnsi="Calibri" w:cs="Calibri"/>
          <w:i/>
          <w:iCs/>
        </w:rPr>
        <w:t xml:space="preserve">Please read carefully and check that you have completed the application form in full and </w:t>
      </w:r>
      <w:r w:rsidR="00DE2C30">
        <w:rPr>
          <w:rFonts w:ascii="Calibri" w:hAnsi="Calibri" w:cs="Calibri"/>
          <w:i/>
          <w:iCs/>
        </w:rPr>
        <w:t>email</w:t>
      </w:r>
      <w:r w:rsidR="00EC60D0">
        <w:rPr>
          <w:rFonts w:ascii="Calibri" w:hAnsi="Calibri" w:cs="Calibri"/>
          <w:i/>
          <w:iCs/>
        </w:rPr>
        <w:t xml:space="preserve"> to</w:t>
      </w:r>
      <w:r w:rsidR="00376738">
        <w:rPr>
          <w:rFonts w:ascii="Calibri" w:hAnsi="Calibri" w:cs="Calibri"/>
          <w:i/>
          <w:iCs/>
        </w:rPr>
        <w:t xml:space="preserve"> </w:t>
      </w:r>
      <w:r w:rsidR="00376738">
        <w:rPr>
          <w:rFonts w:ascii="Calibri" w:hAnsi="Calibri" w:cs="Calibri"/>
          <w:b/>
          <w:bCs/>
          <w:i/>
          <w:iCs/>
        </w:rPr>
        <w:t>carol.hornsey@lrdp.org.uk</w:t>
      </w:r>
      <w:r w:rsidR="00EC60D0">
        <w:rPr>
          <w:rFonts w:ascii="Calibri" w:hAnsi="Calibri" w:cs="Calibri"/>
          <w:i/>
          <w:iCs/>
        </w:rPr>
        <w:t xml:space="preserve"> along with</w:t>
      </w:r>
      <w:r w:rsidRPr="00985231">
        <w:rPr>
          <w:rFonts w:ascii="Calibri" w:hAnsi="Calibri" w:cs="Calibri"/>
          <w:i/>
          <w:iCs/>
        </w:rPr>
        <w:t xml:space="preserve"> </w:t>
      </w:r>
      <w:r w:rsidRPr="00985231">
        <w:rPr>
          <w:rFonts w:ascii="Calibri" w:hAnsi="Calibri" w:cs="Calibri"/>
          <w:b/>
          <w:bCs/>
          <w:i/>
          <w:iCs/>
        </w:rPr>
        <w:t>copies of all</w:t>
      </w:r>
      <w:r w:rsidRPr="00985231">
        <w:rPr>
          <w:rFonts w:ascii="Calibri" w:hAnsi="Calibri" w:cs="Calibri"/>
          <w:i/>
          <w:iCs/>
        </w:rPr>
        <w:t xml:space="preserve"> </w:t>
      </w:r>
      <w:r w:rsidR="00376738">
        <w:rPr>
          <w:rFonts w:ascii="Calibri" w:hAnsi="Calibri" w:cs="Calibri"/>
          <w:i/>
          <w:iCs/>
        </w:rPr>
        <w:t xml:space="preserve">the </w:t>
      </w:r>
      <w:r w:rsidRPr="00985231">
        <w:rPr>
          <w:rFonts w:ascii="Calibri" w:hAnsi="Calibri" w:cs="Calibri"/>
          <w:i/>
          <w:iCs/>
        </w:rPr>
        <w:t xml:space="preserve">documents required. </w:t>
      </w:r>
    </w:p>
    <w:p w14:paraId="383EC677" w14:textId="77777777" w:rsidR="008E0ACA" w:rsidRPr="00985231" w:rsidRDefault="008E0ACA" w:rsidP="00DE1E5A">
      <w:pPr>
        <w:pStyle w:val="NoSpacing"/>
        <w:jc w:val="center"/>
        <w:rPr>
          <w:rFonts w:ascii="Calibri" w:hAnsi="Calibri" w:cs="Calibri"/>
          <w:i/>
          <w:iCs/>
        </w:rPr>
      </w:pPr>
    </w:p>
    <w:p w14:paraId="27BE764D" w14:textId="1BBCD7CB" w:rsidR="00DE1E5A" w:rsidRPr="00985231" w:rsidRDefault="00DE1E5A" w:rsidP="00DE1E5A">
      <w:pPr>
        <w:pStyle w:val="Heading2"/>
        <w:rPr>
          <w:rFonts w:ascii="Calibri" w:hAnsi="Calibri" w:cs="Calibri"/>
          <w:b/>
          <w:bCs/>
        </w:rPr>
      </w:pPr>
      <w:r w:rsidRPr="00985231">
        <w:rPr>
          <w:rFonts w:ascii="Calibri" w:hAnsi="Calibri" w:cs="Calibri"/>
          <w:b/>
          <w:bCs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DE1E5A" w:rsidRPr="00985231" w14:paraId="50A33350" w14:textId="139FDE4D" w:rsidTr="00EF4B08">
        <w:trPr>
          <w:trHeight w:val="495"/>
        </w:trPr>
        <w:tc>
          <w:tcPr>
            <w:tcW w:w="4390" w:type="dxa"/>
          </w:tcPr>
          <w:p w14:paraId="592A8E55" w14:textId="2AC24E2E" w:rsidR="00DE1E5A" w:rsidRPr="00985231" w:rsidRDefault="00DE1E5A" w:rsidP="00685416">
            <w:pPr>
              <w:rPr>
                <w:rFonts w:ascii="Calibri" w:hAnsi="Calibri" w:cs="Calibri"/>
              </w:rPr>
            </w:pPr>
            <w:r w:rsidRPr="00985231">
              <w:rPr>
                <w:rFonts w:ascii="Calibri" w:hAnsi="Calibri" w:cs="Calibri"/>
              </w:rPr>
              <w:t xml:space="preserve">Title: Dr / </w:t>
            </w:r>
            <w:proofErr w:type="spellStart"/>
            <w:r w:rsidRPr="00985231">
              <w:rPr>
                <w:rFonts w:ascii="Calibri" w:hAnsi="Calibri" w:cs="Calibri"/>
              </w:rPr>
              <w:t>Mr</w:t>
            </w:r>
            <w:proofErr w:type="spellEnd"/>
            <w:r w:rsidRPr="00985231">
              <w:rPr>
                <w:rFonts w:ascii="Calibri" w:hAnsi="Calibri" w:cs="Calibri"/>
              </w:rPr>
              <w:t xml:space="preserve"> / </w:t>
            </w:r>
            <w:proofErr w:type="spellStart"/>
            <w:r w:rsidRPr="00985231">
              <w:rPr>
                <w:rFonts w:ascii="Calibri" w:hAnsi="Calibri" w:cs="Calibri"/>
              </w:rPr>
              <w:t>Mrs</w:t>
            </w:r>
            <w:proofErr w:type="spellEnd"/>
            <w:r w:rsidRPr="00985231">
              <w:rPr>
                <w:rFonts w:ascii="Calibri" w:hAnsi="Calibri" w:cs="Calibri"/>
              </w:rPr>
              <w:t xml:space="preserve"> / Miss / Other </w:t>
            </w:r>
          </w:p>
        </w:tc>
        <w:tc>
          <w:tcPr>
            <w:tcW w:w="4960" w:type="dxa"/>
          </w:tcPr>
          <w:p w14:paraId="771FE1CC" w14:textId="21D9D12D" w:rsidR="00DE1E5A" w:rsidRPr="00985231" w:rsidRDefault="00DE1E5A" w:rsidP="00685416">
            <w:pPr>
              <w:rPr>
                <w:rFonts w:ascii="Calibri" w:hAnsi="Calibri" w:cs="Calibri"/>
              </w:rPr>
            </w:pPr>
            <w:r w:rsidRPr="00985231">
              <w:rPr>
                <w:rFonts w:ascii="Calibri" w:hAnsi="Calibri" w:cs="Calibri"/>
              </w:rPr>
              <w:t xml:space="preserve">Gender: Male / Female / Other </w:t>
            </w:r>
          </w:p>
        </w:tc>
      </w:tr>
      <w:tr w:rsidR="00DE1E5A" w:rsidRPr="00985231" w14:paraId="7B72E7B8" w14:textId="1D26474C" w:rsidTr="00EF4B08">
        <w:tc>
          <w:tcPr>
            <w:tcW w:w="4390" w:type="dxa"/>
          </w:tcPr>
          <w:p w14:paraId="1FF45523" w14:textId="2F778C99" w:rsidR="00DE1E5A" w:rsidRPr="00985231" w:rsidRDefault="00DE1E5A" w:rsidP="00685416">
            <w:pPr>
              <w:rPr>
                <w:rFonts w:ascii="Calibri" w:hAnsi="Calibri" w:cs="Calibri"/>
              </w:rPr>
            </w:pPr>
            <w:r w:rsidRPr="00985231">
              <w:rPr>
                <w:rFonts w:ascii="Calibri" w:hAnsi="Calibri" w:cs="Calibri"/>
              </w:rPr>
              <w:t>First Name:</w:t>
            </w:r>
            <w:r w:rsidRPr="00985231">
              <w:rPr>
                <w:rFonts w:ascii="Calibri" w:hAnsi="Calibri" w:cs="Calibri"/>
              </w:rPr>
              <w:tab/>
            </w:r>
            <w:r w:rsidRPr="00985231">
              <w:rPr>
                <w:rFonts w:ascii="Calibri" w:hAnsi="Calibri" w:cs="Calibri"/>
              </w:rPr>
              <w:tab/>
            </w:r>
          </w:p>
        </w:tc>
        <w:tc>
          <w:tcPr>
            <w:tcW w:w="4960" w:type="dxa"/>
          </w:tcPr>
          <w:p w14:paraId="6089EF92" w14:textId="49D54D2D" w:rsidR="00DE1E5A" w:rsidRPr="00985231" w:rsidRDefault="001B003A" w:rsidP="00685416">
            <w:pPr>
              <w:rPr>
                <w:rFonts w:ascii="Calibri" w:hAnsi="Calibri" w:cs="Calibri"/>
              </w:rPr>
            </w:pPr>
            <w:r w:rsidRPr="00985231">
              <w:rPr>
                <w:rFonts w:ascii="Calibri" w:hAnsi="Calibri" w:cs="Calibri"/>
              </w:rPr>
              <w:t>Middle name (s):</w:t>
            </w:r>
          </w:p>
        </w:tc>
      </w:tr>
      <w:tr w:rsidR="008126BA" w:rsidRPr="00985231" w14:paraId="2DC5A50F" w14:textId="77777777" w:rsidTr="00EF4B08">
        <w:tc>
          <w:tcPr>
            <w:tcW w:w="4390" w:type="dxa"/>
          </w:tcPr>
          <w:p w14:paraId="12A2BD9F" w14:textId="17A18F80" w:rsidR="008126BA" w:rsidRPr="00985231" w:rsidRDefault="008126BA" w:rsidP="008126BA">
            <w:pPr>
              <w:tabs>
                <w:tab w:val="left" w:pos="1005"/>
                <w:tab w:val="left" w:pos="30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name (s):</w:t>
            </w:r>
          </w:p>
        </w:tc>
        <w:tc>
          <w:tcPr>
            <w:tcW w:w="4960" w:type="dxa"/>
          </w:tcPr>
          <w:p w14:paraId="085130B1" w14:textId="57AED28A" w:rsidR="008126BA" w:rsidRPr="00985231" w:rsidRDefault="008126BA" w:rsidP="008126BA">
            <w:pPr>
              <w:rPr>
                <w:rFonts w:ascii="Calibri" w:hAnsi="Calibri" w:cs="Calibri"/>
              </w:rPr>
            </w:pPr>
            <w:r w:rsidRPr="00985231">
              <w:rPr>
                <w:rFonts w:ascii="Calibri" w:hAnsi="Calibri" w:cs="Calibri"/>
              </w:rPr>
              <w:t>Surname (family name):</w:t>
            </w:r>
          </w:p>
        </w:tc>
      </w:tr>
      <w:tr w:rsidR="008126BA" w:rsidRPr="00985231" w14:paraId="16D3E164" w14:textId="26B8A063" w:rsidTr="00EF4B08">
        <w:tc>
          <w:tcPr>
            <w:tcW w:w="4390" w:type="dxa"/>
          </w:tcPr>
          <w:p w14:paraId="02306D0B" w14:textId="79FD3124" w:rsidR="008126BA" w:rsidRPr="00985231" w:rsidRDefault="008126BA" w:rsidP="008126BA">
            <w:pPr>
              <w:rPr>
                <w:rFonts w:ascii="Calibri" w:hAnsi="Calibri" w:cs="Calibri"/>
              </w:rPr>
            </w:pPr>
            <w:r w:rsidRPr="00985231">
              <w:rPr>
                <w:rFonts w:ascii="Calibri" w:hAnsi="Calibri" w:cs="Calibri"/>
              </w:rPr>
              <w:t>Date of Birth:</w:t>
            </w:r>
          </w:p>
        </w:tc>
        <w:tc>
          <w:tcPr>
            <w:tcW w:w="4960" w:type="dxa"/>
          </w:tcPr>
          <w:p w14:paraId="13EDC278" w14:textId="5B6B4AAF" w:rsidR="008126BA" w:rsidRPr="00985231" w:rsidRDefault="008126BA" w:rsidP="008126BA">
            <w:pPr>
              <w:rPr>
                <w:rFonts w:ascii="Calibri" w:hAnsi="Calibri" w:cs="Calibri"/>
              </w:rPr>
            </w:pPr>
            <w:r w:rsidRPr="00985231">
              <w:rPr>
                <w:rFonts w:ascii="Calibri" w:hAnsi="Calibri" w:cs="Calibri"/>
              </w:rPr>
              <w:t>Country of Birth:</w:t>
            </w:r>
          </w:p>
        </w:tc>
      </w:tr>
      <w:tr w:rsidR="008126BA" w:rsidRPr="00985231" w14:paraId="3B6772B0" w14:textId="77777777" w:rsidTr="00EF4B08">
        <w:tc>
          <w:tcPr>
            <w:tcW w:w="4390" w:type="dxa"/>
          </w:tcPr>
          <w:p w14:paraId="6AFA718E" w14:textId="2FD8E3BB" w:rsidR="008126BA" w:rsidRPr="00985231" w:rsidRDefault="008126BA" w:rsidP="008126BA">
            <w:pPr>
              <w:rPr>
                <w:rFonts w:ascii="Calibri" w:hAnsi="Calibri" w:cs="Calibri"/>
              </w:rPr>
            </w:pPr>
            <w:r w:rsidRPr="00985231">
              <w:rPr>
                <w:rFonts w:ascii="Calibri" w:hAnsi="Calibri" w:cs="Calibri"/>
              </w:rPr>
              <w:t xml:space="preserve">Male/Female/prefer not </w:t>
            </w:r>
            <w:r w:rsidR="00376738">
              <w:rPr>
                <w:rFonts w:ascii="Calibri" w:hAnsi="Calibri" w:cs="Calibri"/>
              </w:rPr>
              <w:t xml:space="preserve">to </w:t>
            </w:r>
            <w:r w:rsidRPr="00985231">
              <w:rPr>
                <w:rFonts w:ascii="Calibri" w:hAnsi="Calibri" w:cs="Calibri"/>
              </w:rPr>
              <w:t>say:</w:t>
            </w:r>
          </w:p>
        </w:tc>
        <w:tc>
          <w:tcPr>
            <w:tcW w:w="4960" w:type="dxa"/>
          </w:tcPr>
          <w:p w14:paraId="24E334A5" w14:textId="6ED9FAB2" w:rsidR="008126BA" w:rsidRPr="00985231" w:rsidRDefault="008126BA" w:rsidP="008126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Marital status: </w:t>
            </w:r>
          </w:p>
        </w:tc>
      </w:tr>
      <w:tr w:rsidR="008126BA" w:rsidRPr="00985231" w14:paraId="4AD20ACF" w14:textId="234A3A88" w:rsidTr="00EF4B08">
        <w:tc>
          <w:tcPr>
            <w:tcW w:w="4390" w:type="dxa"/>
          </w:tcPr>
          <w:p w14:paraId="597A7B1E" w14:textId="6BDDC0FA" w:rsidR="008126BA" w:rsidRPr="00985231" w:rsidRDefault="008126BA" w:rsidP="008126BA">
            <w:pPr>
              <w:rPr>
                <w:rFonts w:ascii="Calibri" w:hAnsi="Calibri" w:cs="Calibri"/>
              </w:rPr>
            </w:pPr>
            <w:r w:rsidRPr="00985231">
              <w:rPr>
                <w:rFonts w:ascii="Calibri" w:hAnsi="Calibri" w:cs="Calibri"/>
              </w:rPr>
              <w:t>Address Line 1:</w:t>
            </w:r>
          </w:p>
        </w:tc>
        <w:tc>
          <w:tcPr>
            <w:tcW w:w="4960" w:type="dxa"/>
          </w:tcPr>
          <w:p w14:paraId="71B42B13" w14:textId="14D6612A" w:rsidR="008126BA" w:rsidRPr="00985231" w:rsidRDefault="008126BA" w:rsidP="008126BA">
            <w:pPr>
              <w:rPr>
                <w:rFonts w:ascii="Calibri" w:hAnsi="Calibri" w:cs="Calibri"/>
              </w:rPr>
            </w:pPr>
            <w:r w:rsidRPr="00985231">
              <w:rPr>
                <w:rFonts w:ascii="Calibri" w:hAnsi="Calibri" w:cs="Calibri"/>
              </w:rPr>
              <w:t>Address Line 2:</w:t>
            </w:r>
          </w:p>
        </w:tc>
      </w:tr>
      <w:tr w:rsidR="008126BA" w:rsidRPr="00985231" w14:paraId="44BD1EC9" w14:textId="27E57688" w:rsidTr="00EF4B08">
        <w:tc>
          <w:tcPr>
            <w:tcW w:w="4390" w:type="dxa"/>
          </w:tcPr>
          <w:p w14:paraId="76F58A07" w14:textId="42457C0E" w:rsidR="008126BA" w:rsidRPr="00985231" w:rsidRDefault="008126BA" w:rsidP="008126BA">
            <w:pPr>
              <w:rPr>
                <w:rFonts w:ascii="Calibri" w:hAnsi="Calibri" w:cs="Calibri"/>
              </w:rPr>
            </w:pPr>
            <w:r w:rsidRPr="00985231">
              <w:rPr>
                <w:rFonts w:ascii="Calibri" w:hAnsi="Calibri" w:cs="Calibri"/>
              </w:rPr>
              <w:t>Town / City:</w:t>
            </w:r>
          </w:p>
        </w:tc>
        <w:tc>
          <w:tcPr>
            <w:tcW w:w="4960" w:type="dxa"/>
          </w:tcPr>
          <w:p w14:paraId="29011859" w14:textId="0395B311" w:rsidR="008126BA" w:rsidRPr="00985231" w:rsidRDefault="008126BA" w:rsidP="008126BA">
            <w:pPr>
              <w:rPr>
                <w:rFonts w:ascii="Calibri" w:hAnsi="Calibri" w:cs="Calibri"/>
              </w:rPr>
            </w:pPr>
            <w:r w:rsidRPr="00985231">
              <w:rPr>
                <w:rFonts w:ascii="Calibri" w:hAnsi="Calibri" w:cs="Calibri"/>
              </w:rPr>
              <w:t>Post Code:</w:t>
            </w:r>
          </w:p>
        </w:tc>
      </w:tr>
      <w:tr w:rsidR="008126BA" w:rsidRPr="00985231" w14:paraId="54D1E8DE" w14:textId="2A0FD91D" w:rsidTr="00EF4B08">
        <w:tc>
          <w:tcPr>
            <w:tcW w:w="4390" w:type="dxa"/>
          </w:tcPr>
          <w:p w14:paraId="2652E2C2" w14:textId="7905F303" w:rsidR="008126BA" w:rsidRPr="00985231" w:rsidRDefault="008126BA" w:rsidP="008126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985231">
              <w:rPr>
                <w:rFonts w:ascii="Calibri" w:hAnsi="Calibri" w:cs="Calibri"/>
              </w:rPr>
              <w:t>elephone no:</w:t>
            </w:r>
          </w:p>
        </w:tc>
        <w:tc>
          <w:tcPr>
            <w:tcW w:w="4960" w:type="dxa"/>
          </w:tcPr>
          <w:p w14:paraId="3D08EBA7" w14:textId="5EA24C08" w:rsidR="008126BA" w:rsidRPr="00985231" w:rsidRDefault="008126BA" w:rsidP="008126BA">
            <w:pPr>
              <w:rPr>
                <w:rFonts w:ascii="Calibri" w:hAnsi="Calibri" w:cs="Calibri"/>
              </w:rPr>
            </w:pPr>
            <w:r w:rsidRPr="00985231">
              <w:rPr>
                <w:rFonts w:ascii="Calibri" w:hAnsi="Calibri" w:cs="Calibri"/>
              </w:rPr>
              <w:t xml:space="preserve">Mobile no: </w:t>
            </w:r>
          </w:p>
        </w:tc>
      </w:tr>
      <w:tr w:rsidR="00EF4B08" w:rsidRPr="00985231" w14:paraId="0B0A618F" w14:textId="77777777" w:rsidTr="00454EE2">
        <w:tc>
          <w:tcPr>
            <w:tcW w:w="9350" w:type="dxa"/>
            <w:gridSpan w:val="2"/>
          </w:tcPr>
          <w:p w14:paraId="7A438320" w14:textId="77777777" w:rsidR="00EF4B08" w:rsidRPr="00EF4B08" w:rsidRDefault="00EF4B08" w:rsidP="00454EE2">
            <w:pPr>
              <w:rPr>
                <w:rFonts w:ascii="Calibri" w:hAnsi="Calibri" w:cs="Calibri"/>
              </w:rPr>
            </w:pPr>
            <w:r w:rsidRPr="00EF4B08">
              <w:rPr>
                <w:rFonts w:ascii="Calibri" w:hAnsi="Calibri" w:cs="Calibri"/>
              </w:rPr>
              <w:t xml:space="preserve">Email address: </w:t>
            </w:r>
          </w:p>
        </w:tc>
      </w:tr>
      <w:tr w:rsidR="008126BA" w:rsidRPr="00985231" w14:paraId="4BC4E52B" w14:textId="77777777" w:rsidTr="00EF4B08">
        <w:tc>
          <w:tcPr>
            <w:tcW w:w="4390" w:type="dxa"/>
          </w:tcPr>
          <w:p w14:paraId="226DAB97" w14:textId="77777777" w:rsidR="008126BA" w:rsidRPr="00985231" w:rsidRDefault="008126BA" w:rsidP="008126BA">
            <w:pPr>
              <w:rPr>
                <w:rFonts w:ascii="Calibri" w:hAnsi="Calibri" w:cs="Calibri"/>
              </w:rPr>
            </w:pPr>
            <w:r w:rsidRPr="00985231">
              <w:rPr>
                <w:rFonts w:ascii="Calibri" w:hAnsi="Calibri" w:cs="Calibri"/>
              </w:rPr>
              <w:t>First Language / Mother tongue:</w:t>
            </w:r>
          </w:p>
          <w:p w14:paraId="63808F20" w14:textId="1E4D9C30" w:rsidR="008126BA" w:rsidRPr="00985231" w:rsidRDefault="008126BA" w:rsidP="008126BA">
            <w:pPr>
              <w:rPr>
                <w:rFonts w:ascii="Calibri" w:hAnsi="Calibri" w:cs="Calibri"/>
              </w:rPr>
            </w:pPr>
          </w:p>
        </w:tc>
        <w:tc>
          <w:tcPr>
            <w:tcW w:w="4960" w:type="dxa"/>
          </w:tcPr>
          <w:p w14:paraId="55FFA760" w14:textId="7CC936E7" w:rsidR="008126BA" w:rsidRPr="00985231" w:rsidRDefault="008126BA" w:rsidP="008126BA">
            <w:pPr>
              <w:rPr>
                <w:rFonts w:ascii="Calibri" w:hAnsi="Calibri" w:cs="Calibri"/>
              </w:rPr>
            </w:pPr>
            <w:r w:rsidRPr="00985231">
              <w:rPr>
                <w:rFonts w:ascii="Calibri" w:hAnsi="Calibri" w:cs="Calibri"/>
              </w:rPr>
              <w:t>Other spoken languages:</w:t>
            </w:r>
          </w:p>
        </w:tc>
      </w:tr>
      <w:tr w:rsidR="008126BA" w:rsidRPr="00985231" w14:paraId="5702FF54" w14:textId="77777777" w:rsidTr="00A2377D">
        <w:tc>
          <w:tcPr>
            <w:tcW w:w="9350" w:type="dxa"/>
            <w:gridSpan w:val="2"/>
          </w:tcPr>
          <w:p w14:paraId="040DEACB" w14:textId="6B95F00C" w:rsidR="008126BA" w:rsidRPr="00985231" w:rsidRDefault="008126BA" w:rsidP="008126B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523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Specialty (including General Practice): </w:t>
            </w:r>
          </w:p>
          <w:p w14:paraId="521DA9AC" w14:textId="290A1D2C" w:rsidR="008126BA" w:rsidRPr="00985231" w:rsidRDefault="008126BA" w:rsidP="008126B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48C410F" w14:textId="3EBC4024" w:rsidR="00DE1E5A" w:rsidRPr="00985231" w:rsidRDefault="00DE1E5A" w:rsidP="00B064C6">
      <w:r w:rsidRPr="00985231">
        <w:t xml:space="preserve">Immigration </w:t>
      </w:r>
      <w:r w:rsidR="00E01854" w:rsidRPr="00985231">
        <w:t>details</w:t>
      </w:r>
      <w:r w:rsidRPr="00985231">
        <w:t xml:space="preserve">: </w:t>
      </w:r>
    </w:p>
    <w:p w14:paraId="31371975" w14:textId="4FBCCFC7" w:rsidR="00DE1E5A" w:rsidRDefault="00D82F9F" w:rsidP="00B064C6">
      <w:r w:rsidRPr="00985231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C3CBD" wp14:editId="46FE92A0">
                <wp:simplePos x="0" y="0"/>
                <wp:positionH relativeFrom="column">
                  <wp:posOffset>2484120</wp:posOffset>
                </wp:positionH>
                <wp:positionV relativeFrom="paragraph">
                  <wp:posOffset>8255</wp:posOffset>
                </wp:positionV>
                <wp:extent cx="312420" cy="1828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4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292B9" id="Rectangle 5" o:spid="_x0000_s1026" style="position:absolute;margin-left:195.6pt;margin-top:.65pt;width:24.6pt;height:14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" fillcolor="white [3201]" strokecolor="#2c2c2c [3213]" strokeweight="1pt"/>
            </w:pict>
          </mc:Fallback>
        </mc:AlternateContent>
      </w:r>
      <w:r w:rsidRPr="00985231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4CEAB" wp14:editId="3E70C5BD">
                <wp:simplePos x="0" y="0"/>
                <wp:positionH relativeFrom="column">
                  <wp:posOffset>1104900</wp:posOffset>
                </wp:positionH>
                <wp:positionV relativeFrom="paragraph">
                  <wp:posOffset>7620</wp:posOffset>
                </wp:positionV>
                <wp:extent cx="312420" cy="1752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42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91140" id="Rectangle 1" o:spid="_x0000_s1026" style="position:absolute;margin-left:87pt;margin-top:.6pt;width:24.6pt;height:13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" fillcolor="white [3201]" strokecolor="#2c2c2c [3213]" strokeweight="1pt"/>
            </w:pict>
          </mc:Fallback>
        </mc:AlternateContent>
      </w:r>
      <w:r w:rsidR="00DE1E5A" w:rsidRPr="00985231">
        <w:t>Asylum Seeker</w:t>
      </w:r>
      <w:r w:rsidR="00DE1E5A" w:rsidRPr="00985231">
        <w:tab/>
        <w:t xml:space="preserve">      </w:t>
      </w:r>
      <w:r w:rsidR="00DE1E5A" w:rsidRPr="00985231">
        <w:tab/>
      </w:r>
      <w:r w:rsidRPr="00985231">
        <w:tab/>
      </w:r>
      <w:r w:rsidR="00DE1E5A" w:rsidRPr="00985231">
        <w:t xml:space="preserve">Refugee </w:t>
      </w:r>
      <w:r w:rsidR="00DE1E5A" w:rsidRPr="00985231">
        <w:tab/>
        <w:t xml:space="preserve">      </w:t>
      </w:r>
      <w:r w:rsidRPr="00985231">
        <w:tab/>
      </w:r>
      <w:r w:rsidR="00DE1E5A" w:rsidRPr="00985231">
        <w:t xml:space="preserve">Other – please </w:t>
      </w:r>
      <w:r w:rsidRPr="00985231">
        <w:t>state</w:t>
      </w:r>
      <w:r w:rsidR="00DE1E5A" w:rsidRPr="00985231">
        <w:t xml:space="preserve"> ……………………...</w:t>
      </w:r>
    </w:p>
    <w:p w14:paraId="652304B2" w14:textId="4114C28C" w:rsidR="00A02C44" w:rsidRDefault="00D82F9F" w:rsidP="00B064C6">
      <w:r w:rsidRPr="00985231">
        <w:t>Date of arrival in the UK (day / month / year)</w:t>
      </w:r>
      <w:r w:rsidRPr="00985231">
        <w:tab/>
        <w:t>………. / ………. / ……….</w:t>
      </w:r>
    </w:p>
    <w:p w14:paraId="1AC86C5D" w14:textId="604C9CFF" w:rsidR="00D82F9F" w:rsidRPr="00985231" w:rsidRDefault="00B064C6" w:rsidP="00B064C6">
      <w:r w:rsidRPr="00985231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5BD38" wp14:editId="2DBD217A">
                <wp:simplePos x="0" y="0"/>
                <wp:positionH relativeFrom="column">
                  <wp:posOffset>3985260</wp:posOffset>
                </wp:positionH>
                <wp:positionV relativeFrom="paragraph">
                  <wp:posOffset>6985</wp:posOffset>
                </wp:positionV>
                <wp:extent cx="312420" cy="1828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4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E6C24" id="Rectangle 6" o:spid="_x0000_s1026" style="position:absolute;margin-left:313.8pt;margin-top:.55pt;width:24.6pt;height:14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" fillcolor="white [3201]" strokecolor="#2c2c2c [3213]" strokeweight="1pt"/>
            </w:pict>
          </mc:Fallback>
        </mc:AlternateContent>
      </w:r>
      <w:r w:rsidRPr="00985231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FF6CC" wp14:editId="7CF84DCF">
                <wp:simplePos x="0" y="0"/>
                <wp:positionH relativeFrom="column">
                  <wp:posOffset>3108960</wp:posOffset>
                </wp:positionH>
                <wp:positionV relativeFrom="paragraph">
                  <wp:posOffset>12700</wp:posOffset>
                </wp:positionV>
                <wp:extent cx="312420" cy="182880"/>
                <wp:effectExtent l="0" t="0" r="1143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4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E6040" id="Rectangle 7" o:spid="_x0000_s1026" style="position:absolute;margin-left:244.8pt;margin-top:1pt;width:24.6pt;height:14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" fillcolor="white [3201]" strokecolor="#2c2c2c [3213]" strokeweight="1pt"/>
            </w:pict>
          </mc:Fallback>
        </mc:AlternateContent>
      </w:r>
      <w:r w:rsidR="00D82F9F" w:rsidRPr="00985231">
        <w:t>Do you have permission to work in the UK?</w:t>
      </w:r>
      <w:r w:rsidR="00D82F9F" w:rsidRPr="00985231">
        <w:tab/>
        <w:t>Yes</w:t>
      </w:r>
      <w:r w:rsidR="00D82F9F" w:rsidRPr="00985231">
        <w:tab/>
      </w:r>
      <w:r w:rsidR="00D82F9F" w:rsidRPr="00985231">
        <w:tab/>
        <w:t>No</w:t>
      </w:r>
    </w:p>
    <w:p w14:paraId="27FAE0F8" w14:textId="4670EC30" w:rsidR="0071395D" w:rsidRDefault="0071395D" w:rsidP="00B064C6">
      <w:r w:rsidRPr="00985231">
        <w:t>National Insurance No</w:t>
      </w:r>
      <w:r w:rsidR="002918B0">
        <w:t xml:space="preserve"> (if </w:t>
      </w:r>
      <w:r w:rsidR="001B7C47">
        <w:t>applicable</w:t>
      </w:r>
      <w:r w:rsidR="002918B0">
        <w:t>)</w:t>
      </w:r>
      <w:r w:rsidRPr="00985231">
        <w:t>: ………………………………………………………………………………</w:t>
      </w:r>
    </w:p>
    <w:p w14:paraId="2092C33E" w14:textId="77777777" w:rsidR="0039486D" w:rsidRDefault="0039486D" w:rsidP="00B064C6"/>
    <w:p w14:paraId="7A379FC2" w14:textId="57B426F3" w:rsidR="00985231" w:rsidRDefault="00704DC0" w:rsidP="00D82F9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5B4EC" wp14:editId="4EE6ECAD">
                <wp:simplePos x="0" y="0"/>
                <wp:positionH relativeFrom="column">
                  <wp:posOffset>4772026</wp:posOffset>
                </wp:positionH>
                <wp:positionV relativeFrom="paragraph">
                  <wp:posOffset>5715</wp:posOffset>
                </wp:positionV>
                <wp:extent cx="361950" cy="171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15E8E" w14:textId="77777777" w:rsidR="00704DC0" w:rsidRDefault="00704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5B4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.75pt;margin-top:.45pt;width:28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" fillcolor="white [3201]" strokeweight=".5pt">
                <v:textbox>
                  <w:txbxContent>
                    <w:p w14:paraId="11715E8E" w14:textId="77777777" w:rsidR="00704DC0" w:rsidRDefault="00704DC0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8E89C" wp14:editId="0FCEB294">
                <wp:simplePos x="0" y="0"/>
                <wp:positionH relativeFrom="column">
                  <wp:posOffset>4095750</wp:posOffset>
                </wp:positionH>
                <wp:positionV relativeFrom="paragraph">
                  <wp:posOffset>5715</wp:posOffset>
                </wp:positionV>
                <wp:extent cx="280035" cy="171450"/>
                <wp:effectExtent l="0" t="0" r="2476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6E8A4" w14:textId="77777777" w:rsidR="00704DC0" w:rsidRDefault="00704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E89C" id="Text Box 3" o:spid="_x0000_s1027" type="#_x0000_t202" style="position:absolute;margin-left:322.5pt;margin-top:.45pt;width:22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" fillcolor="white [3201]" strokeweight=".5pt">
                <v:textbox>
                  <w:txbxContent>
                    <w:p w14:paraId="1226E8A4" w14:textId="77777777" w:rsidR="00704DC0" w:rsidRDefault="00704DC0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</w:rPr>
        <w:t xml:space="preserve">Have you applied to Lincolnshire Refugee Doctor Project before?  Yes                  No   </w:t>
      </w:r>
    </w:p>
    <w:p w14:paraId="35470A40" w14:textId="2B1A5167" w:rsidR="00CC027E" w:rsidRDefault="00CC027E" w:rsidP="00D82F9F">
      <w:pPr>
        <w:pStyle w:val="NoSpacing"/>
        <w:rPr>
          <w:rFonts w:ascii="Calibri" w:hAnsi="Calibri" w:cs="Calibri"/>
        </w:rPr>
      </w:pPr>
    </w:p>
    <w:p w14:paraId="1056D2D1" w14:textId="78B06BC5" w:rsidR="00CC027E" w:rsidRDefault="00CC027E" w:rsidP="00D82F9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Are you </w:t>
      </w:r>
      <w:r w:rsidR="008E0ACA">
        <w:rPr>
          <w:rFonts w:ascii="Calibri" w:hAnsi="Calibri" w:cs="Calibri"/>
        </w:rPr>
        <w:t xml:space="preserve">or have you ever been, </w:t>
      </w:r>
      <w:r>
        <w:rPr>
          <w:rFonts w:ascii="Calibri" w:hAnsi="Calibri" w:cs="Calibri"/>
        </w:rPr>
        <w:t>a member of any other UK organisations that support Refugee Doctors</w:t>
      </w:r>
      <w:r w:rsidR="0039486D">
        <w:rPr>
          <w:rFonts w:ascii="Calibri" w:hAnsi="Calibri" w:cs="Calibri"/>
        </w:rPr>
        <w:t xml:space="preserve"> to gain GMC Registration</w:t>
      </w:r>
      <w:r>
        <w:rPr>
          <w:rFonts w:ascii="Calibri" w:hAnsi="Calibri" w:cs="Calibri"/>
        </w:rPr>
        <w:t xml:space="preserve">? </w:t>
      </w:r>
      <w:r w:rsidR="008E0ACA">
        <w:rPr>
          <w:rFonts w:ascii="Calibri" w:hAnsi="Calibri" w:cs="Calibri"/>
        </w:rPr>
        <w:t xml:space="preserve">   </w:t>
      </w:r>
    </w:p>
    <w:p w14:paraId="1A1C5C0A" w14:textId="2B58E834" w:rsidR="00CC027E" w:rsidRDefault="008E0ACA" w:rsidP="00D82F9F">
      <w:pPr>
        <w:pStyle w:val="NoSpacing"/>
        <w:rPr>
          <w:rFonts w:ascii="Calibri" w:hAnsi="Calibri" w:cs="Calibri"/>
        </w:rPr>
      </w:pPr>
      <w:r w:rsidRPr="00985231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0BC283" wp14:editId="079F6568">
                <wp:simplePos x="0" y="0"/>
                <wp:positionH relativeFrom="column">
                  <wp:posOffset>5086350</wp:posOffset>
                </wp:positionH>
                <wp:positionV relativeFrom="paragraph">
                  <wp:posOffset>86995</wp:posOffset>
                </wp:positionV>
                <wp:extent cx="312420" cy="182880"/>
                <wp:effectExtent l="0" t="0" r="1143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4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2C2C2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75266" id="Rectangle 12" o:spid="_x0000_s1026" style="position:absolute;margin-left:400.5pt;margin-top:6.85pt;width:24.6pt;height:14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" strokecolor="#2c2c2c" strokeweight="1pt"/>
            </w:pict>
          </mc:Fallback>
        </mc:AlternateContent>
      </w:r>
      <w:r w:rsidRPr="00985231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6EC4DE" wp14:editId="23A91B19">
                <wp:simplePos x="0" y="0"/>
                <wp:positionH relativeFrom="margin">
                  <wp:posOffset>4143375</wp:posOffset>
                </wp:positionH>
                <wp:positionV relativeFrom="paragraph">
                  <wp:posOffset>85725</wp:posOffset>
                </wp:positionV>
                <wp:extent cx="312420" cy="190500"/>
                <wp:effectExtent l="0" t="0" r="114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4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2C2C2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2F99F" id="Rectangle 11" o:spid="_x0000_s1026" style="position:absolute;margin-left:326.25pt;margin-top:6.75pt;width:24.6pt;height: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" strokecolor="#2c2c2c" strokeweight="1pt">
                <w10:wrap anchorx="margin"/>
              </v:rect>
            </w:pict>
          </mc:Fallback>
        </mc:AlternateConten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Yes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No</w:t>
      </w:r>
    </w:p>
    <w:p w14:paraId="2C5B26F2" w14:textId="400C1F9F" w:rsidR="008E0ACA" w:rsidRDefault="008E0ACA" w:rsidP="00D82F9F">
      <w:pPr>
        <w:pStyle w:val="NoSpacing"/>
        <w:rPr>
          <w:rFonts w:ascii="Calibri" w:hAnsi="Calibri" w:cs="Calibri"/>
        </w:rPr>
      </w:pPr>
    </w:p>
    <w:p w14:paraId="6489F5CE" w14:textId="1E1BA7BF" w:rsidR="00CC027E" w:rsidRDefault="00CC027E" w:rsidP="00D82F9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Have you applied to any other UK organisations that support Refugee Doctors</w:t>
      </w:r>
      <w:r w:rsidR="00A4024B">
        <w:rPr>
          <w:rFonts w:ascii="Calibri" w:hAnsi="Calibri" w:cs="Calibri"/>
        </w:rPr>
        <w:t xml:space="preserve"> to gain GMC Registration</w:t>
      </w:r>
      <w:r>
        <w:rPr>
          <w:rFonts w:ascii="Calibri" w:hAnsi="Calibri" w:cs="Calibri"/>
        </w:rPr>
        <w:t xml:space="preserve">? </w:t>
      </w:r>
    </w:p>
    <w:p w14:paraId="226BE0F2" w14:textId="25FF1278" w:rsidR="00CC027E" w:rsidRDefault="00A56470" w:rsidP="00D82F9F">
      <w:pPr>
        <w:pStyle w:val="NoSpacing"/>
        <w:rPr>
          <w:rFonts w:ascii="Calibri" w:hAnsi="Calibri" w:cs="Calibri"/>
        </w:rPr>
      </w:pPr>
      <w:r w:rsidRPr="00985231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DAF1F7" wp14:editId="3EF5D066">
                <wp:simplePos x="0" y="0"/>
                <wp:positionH relativeFrom="margin">
                  <wp:posOffset>5067300</wp:posOffset>
                </wp:positionH>
                <wp:positionV relativeFrom="paragraph">
                  <wp:posOffset>85090</wp:posOffset>
                </wp:positionV>
                <wp:extent cx="312420" cy="209550"/>
                <wp:effectExtent l="0" t="0" r="1143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4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2C2C2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59F5E" id="Rectangle 13" o:spid="_x0000_s1026" style="position:absolute;margin-left:399pt;margin-top:6.7pt;width:24.6pt;height:16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" strokecolor="#2c2c2c" strokeweight="1pt">
                <w10:wrap anchorx="margin"/>
              </v:rect>
            </w:pict>
          </mc:Fallback>
        </mc:AlternateContent>
      </w:r>
      <w:r w:rsidR="00EF60E9" w:rsidRPr="00985231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20F3C3" wp14:editId="4B6F9ADB">
                <wp:simplePos x="0" y="0"/>
                <wp:positionH relativeFrom="margin">
                  <wp:posOffset>4133850</wp:posOffset>
                </wp:positionH>
                <wp:positionV relativeFrom="paragraph">
                  <wp:posOffset>85090</wp:posOffset>
                </wp:positionV>
                <wp:extent cx="312420" cy="19050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4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2C2C2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65B78" id="Rectangle 8" o:spid="_x0000_s1026" style="position:absolute;margin-left:325.5pt;margin-top:6.7pt;width:24.6pt;height:1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" strokecolor="#2c2c2c" strokeweight="1pt">
                <w10:wrap anchorx="margin"/>
              </v:rect>
            </w:pict>
          </mc:Fallback>
        </mc:AlternateContent>
      </w:r>
      <w:r w:rsidR="00EF60E9">
        <w:rPr>
          <w:rFonts w:ascii="Calibri" w:hAnsi="Calibri" w:cs="Calibri"/>
        </w:rPr>
        <w:tab/>
      </w:r>
      <w:r w:rsidR="00EF60E9">
        <w:rPr>
          <w:rFonts w:ascii="Calibri" w:hAnsi="Calibri" w:cs="Calibri"/>
        </w:rPr>
        <w:tab/>
      </w:r>
      <w:r w:rsidR="00EF60E9">
        <w:rPr>
          <w:rFonts w:ascii="Calibri" w:hAnsi="Calibri" w:cs="Calibri"/>
        </w:rPr>
        <w:tab/>
      </w:r>
      <w:r w:rsidR="00EF60E9">
        <w:rPr>
          <w:rFonts w:ascii="Calibri" w:hAnsi="Calibri" w:cs="Calibri"/>
        </w:rPr>
        <w:tab/>
      </w:r>
      <w:r w:rsidR="00EF60E9">
        <w:rPr>
          <w:rFonts w:ascii="Calibri" w:hAnsi="Calibri" w:cs="Calibri"/>
        </w:rPr>
        <w:tab/>
      </w:r>
      <w:r w:rsidR="00EF60E9">
        <w:rPr>
          <w:rFonts w:ascii="Calibri" w:hAnsi="Calibri" w:cs="Calibri"/>
        </w:rPr>
        <w:tab/>
      </w:r>
      <w:r w:rsidR="00EF60E9">
        <w:rPr>
          <w:rFonts w:ascii="Calibri" w:hAnsi="Calibri" w:cs="Calibri"/>
        </w:rPr>
        <w:tab/>
      </w:r>
      <w:r w:rsidR="00EF60E9">
        <w:rPr>
          <w:rFonts w:ascii="Calibri" w:hAnsi="Calibri" w:cs="Calibri"/>
        </w:rPr>
        <w:tab/>
        <w:t xml:space="preserve">Yes </w:t>
      </w:r>
      <w:r w:rsidR="00EF60E9">
        <w:rPr>
          <w:rFonts w:ascii="Calibri" w:hAnsi="Calibri" w:cs="Calibri"/>
        </w:rPr>
        <w:tab/>
      </w:r>
      <w:r w:rsidR="00EF60E9">
        <w:rPr>
          <w:rFonts w:ascii="Calibri" w:hAnsi="Calibri" w:cs="Calibri"/>
        </w:rPr>
        <w:tab/>
        <w:t>No</w:t>
      </w:r>
    </w:p>
    <w:p w14:paraId="1AFCC854" w14:textId="77777777" w:rsidR="00A56470" w:rsidRDefault="00A56470" w:rsidP="00D82F9F">
      <w:pPr>
        <w:pStyle w:val="NoSpacing"/>
        <w:rPr>
          <w:rFonts w:ascii="Calibri" w:hAnsi="Calibri" w:cs="Calibri"/>
        </w:rPr>
      </w:pPr>
    </w:p>
    <w:p w14:paraId="7A15C92B" w14:textId="0416B457" w:rsidR="00A56470" w:rsidRDefault="00A56470" w:rsidP="00D82F9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Do you agree</w:t>
      </w:r>
      <w:r w:rsidR="009D3AD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when legally allowed to</w:t>
      </w:r>
      <w:r w:rsidR="009D3AD3">
        <w:rPr>
          <w:rFonts w:ascii="Calibri" w:hAnsi="Calibri" w:cs="Calibri"/>
        </w:rPr>
        <w:t xml:space="preserve"> and </w:t>
      </w:r>
      <w:r w:rsidR="00B46FA2">
        <w:rPr>
          <w:rFonts w:ascii="Calibri" w:hAnsi="Calibri" w:cs="Calibri"/>
        </w:rPr>
        <w:t>with the support of LRDP</w:t>
      </w:r>
      <w:r w:rsidR="00743DA2">
        <w:rPr>
          <w:rFonts w:ascii="Calibri" w:hAnsi="Calibri" w:cs="Calibri"/>
        </w:rPr>
        <w:t xml:space="preserve">, </w:t>
      </w:r>
      <w:r w:rsidR="00B46FA2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move to the </w:t>
      </w:r>
      <w:r w:rsidR="00847D2F">
        <w:rPr>
          <w:rFonts w:ascii="Calibri" w:hAnsi="Calibri" w:cs="Calibri"/>
        </w:rPr>
        <w:t>Greater Lincolnshire area?</w:t>
      </w:r>
    </w:p>
    <w:p w14:paraId="4BD886B1" w14:textId="1C022376" w:rsidR="00847D2F" w:rsidRDefault="009D3AD3" w:rsidP="00D82F9F">
      <w:pPr>
        <w:pStyle w:val="NoSpacing"/>
        <w:rPr>
          <w:rFonts w:ascii="Calibri" w:hAnsi="Calibri" w:cs="Calibri"/>
        </w:rPr>
      </w:pPr>
      <w:r w:rsidRPr="00985231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5C0272" wp14:editId="679F5126">
                <wp:simplePos x="0" y="0"/>
                <wp:positionH relativeFrom="margin">
                  <wp:posOffset>5019675</wp:posOffset>
                </wp:positionH>
                <wp:positionV relativeFrom="paragraph">
                  <wp:posOffset>57150</wp:posOffset>
                </wp:positionV>
                <wp:extent cx="312420" cy="190500"/>
                <wp:effectExtent l="0" t="0" r="1143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4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2C2C2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22288" id="Rectangle 15" o:spid="_x0000_s1026" style="position:absolute;margin-left:395.25pt;margin-top:4.5pt;width:24.6pt;height: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" strokecolor="#2c2c2c" strokeweight="1pt">
                <w10:wrap anchorx="margin"/>
              </v:rect>
            </w:pict>
          </mc:Fallback>
        </mc:AlternateContent>
      </w:r>
      <w:r w:rsidRPr="00985231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493048" wp14:editId="5F7F7736">
                <wp:simplePos x="0" y="0"/>
                <wp:positionH relativeFrom="margin">
                  <wp:posOffset>4057650</wp:posOffset>
                </wp:positionH>
                <wp:positionV relativeFrom="paragraph">
                  <wp:posOffset>38100</wp:posOffset>
                </wp:positionV>
                <wp:extent cx="312420" cy="190500"/>
                <wp:effectExtent l="0" t="0" r="1143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4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2C2C2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40D08" id="Rectangle 14" o:spid="_x0000_s1026" style="position:absolute;margin-left:319.5pt;margin-top:3pt;width:24.6pt;height:1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" strokecolor="#2c2c2c" strokeweight="1pt">
                <w10:wrap anchorx="margin"/>
              </v:rect>
            </w:pict>
          </mc:Fallback>
        </mc:AlternateContent>
      </w:r>
      <w:r w:rsidR="00847D2F">
        <w:rPr>
          <w:rFonts w:ascii="Calibri" w:hAnsi="Calibri" w:cs="Calibri"/>
        </w:rPr>
        <w:tab/>
      </w:r>
      <w:r w:rsidR="00847D2F">
        <w:rPr>
          <w:rFonts w:ascii="Calibri" w:hAnsi="Calibri" w:cs="Calibri"/>
        </w:rPr>
        <w:tab/>
      </w:r>
      <w:r w:rsidR="00847D2F">
        <w:rPr>
          <w:rFonts w:ascii="Calibri" w:hAnsi="Calibri" w:cs="Calibri"/>
        </w:rPr>
        <w:tab/>
      </w:r>
      <w:r w:rsidR="00847D2F">
        <w:rPr>
          <w:rFonts w:ascii="Calibri" w:hAnsi="Calibri" w:cs="Calibri"/>
        </w:rPr>
        <w:tab/>
      </w:r>
      <w:r w:rsidR="00847D2F">
        <w:rPr>
          <w:rFonts w:ascii="Calibri" w:hAnsi="Calibri" w:cs="Calibri"/>
        </w:rPr>
        <w:tab/>
      </w:r>
      <w:r w:rsidR="00847D2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47D2F">
        <w:rPr>
          <w:rFonts w:ascii="Calibri" w:hAnsi="Calibri" w:cs="Calibri"/>
        </w:rPr>
        <w:t xml:space="preserve">Yes </w:t>
      </w:r>
      <w:r w:rsidR="00847D2F">
        <w:rPr>
          <w:rFonts w:ascii="Calibri" w:hAnsi="Calibri" w:cs="Calibri"/>
        </w:rPr>
        <w:tab/>
      </w:r>
      <w:r w:rsidR="00847D2F">
        <w:rPr>
          <w:rFonts w:ascii="Calibri" w:hAnsi="Calibri" w:cs="Calibri"/>
        </w:rPr>
        <w:tab/>
        <w:t>No</w:t>
      </w:r>
    </w:p>
    <w:p w14:paraId="0A5A125D" w14:textId="77777777" w:rsidR="00743DA2" w:rsidRPr="00985231" w:rsidRDefault="00743DA2" w:rsidP="00D82F9F">
      <w:pPr>
        <w:pStyle w:val="NoSpacing"/>
        <w:rPr>
          <w:rFonts w:ascii="Calibri" w:hAnsi="Calibri" w:cs="Calibri"/>
        </w:rPr>
      </w:pPr>
    </w:p>
    <w:p w14:paraId="17A657F3" w14:textId="6DF1F1B5" w:rsidR="00A02C44" w:rsidRPr="00985231" w:rsidRDefault="00E01854" w:rsidP="00E01854">
      <w:pPr>
        <w:pStyle w:val="Heading2"/>
        <w:rPr>
          <w:rFonts w:ascii="Calibri" w:hAnsi="Calibri" w:cs="Calibri"/>
          <w:b/>
          <w:bCs/>
        </w:rPr>
      </w:pPr>
      <w:r w:rsidRPr="00985231">
        <w:rPr>
          <w:rFonts w:ascii="Calibri" w:hAnsi="Calibri" w:cs="Calibri"/>
          <w:b/>
          <w:bCs/>
        </w:rPr>
        <w:t>Documents required:</w:t>
      </w:r>
    </w:p>
    <w:p w14:paraId="0625E4EA" w14:textId="1FC1E79E" w:rsidR="00A02C44" w:rsidRPr="00985231" w:rsidRDefault="00E01854" w:rsidP="00A02C44">
      <w:pPr>
        <w:pStyle w:val="NoSpacing"/>
        <w:rPr>
          <w:rFonts w:ascii="Calibri" w:hAnsi="Calibri" w:cs="Calibri"/>
        </w:rPr>
      </w:pPr>
      <w:r w:rsidRPr="00985231">
        <w:rPr>
          <w:rFonts w:ascii="Calibri" w:hAnsi="Calibri" w:cs="Calibri"/>
        </w:rPr>
        <w:t xml:space="preserve">Please ensure you have enclosed the following documents for us to process your </w:t>
      </w:r>
      <w:r w:rsidR="001B003A" w:rsidRPr="00985231">
        <w:rPr>
          <w:rFonts w:ascii="Calibri" w:hAnsi="Calibri" w:cs="Calibri"/>
        </w:rPr>
        <w:t xml:space="preserve">initial </w:t>
      </w:r>
      <w:r w:rsidRPr="00985231">
        <w:rPr>
          <w:rFonts w:ascii="Calibri" w:hAnsi="Calibri" w:cs="Calibri"/>
        </w:rPr>
        <w:t>application:</w:t>
      </w:r>
    </w:p>
    <w:p w14:paraId="7D062FFB" w14:textId="30B88B41" w:rsidR="00A464C2" w:rsidRPr="00985231" w:rsidRDefault="00743DA2" w:rsidP="00E01854">
      <w:pPr>
        <w:pStyle w:val="NoSpacing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not already provided </w:t>
      </w:r>
      <w:r w:rsidR="00E45B8F">
        <w:rPr>
          <w:rFonts w:ascii="Calibri" w:hAnsi="Calibri" w:cs="Calibri"/>
        </w:rPr>
        <w:t>a</w:t>
      </w:r>
      <w:r w:rsidR="00A464C2" w:rsidRPr="00985231">
        <w:rPr>
          <w:rFonts w:ascii="Calibri" w:hAnsi="Calibri" w:cs="Calibri"/>
        </w:rPr>
        <w:t>n updated</w:t>
      </w:r>
      <w:r w:rsidR="00E01854" w:rsidRPr="00985231">
        <w:rPr>
          <w:rFonts w:ascii="Calibri" w:hAnsi="Calibri" w:cs="Calibri"/>
        </w:rPr>
        <w:t xml:space="preserve"> CV</w:t>
      </w:r>
      <w:r w:rsidR="00A464C2" w:rsidRPr="00985231">
        <w:rPr>
          <w:rFonts w:ascii="Calibri" w:hAnsi="Calibri" w:cs="Calibri"/>
        </w:rPr>
        <w:t xml:space="preserve"> to include the following information</w:t>
      </w:r>
      <w:r w:rsidR="001B003A" w:rsidRPr="00985231">
        <w:rPr>
          <w:rFonts w:ascii="Calibri" w:hAnsi="Calibri" w:cs="Calibri"/>
        </w:rPr>
        <w:t>:</w:t>
      </w:r>
    </w:p>
    <w:p w14:paraId="7707D171" w14:textId="0EF77ABF" w:rsidR="00A464C2" w:rsidRPr="00985231" w:rsidRDefault="00A464C2" w:rsidP="00A464C2">
      <w:pPr>
        <w:pStyle w:val="NoSpacing"/>
        <w:numPr>
          <w:ilvl w:val="1"/>
          <w:numId w:val="28"/>
        </w:numPr>
        <w:rPr>
          <w:rFonts w:ascii="Calibri" w:hAnsi="Calibri" w:cs="Calibri"/>
        </w:rPr>
      </w:pPr>
      <w:r w:rsidRPr="00985231">
        <w:rPr>
          <w:rFonts w:ascii="Calibri" w:hAnsi="Calibri" w:cs="Calibri"/>
        </w:rPr>
        <w:t xml:space="preserve">Your medical degree, university, date of qualification </w:t>
      </w:r>
    </w:p>
    <w:p w14:paraId="6A2AC8D7" w14:textId="07E0A598" w:rsidR="00A464C2" w:rsidRDefault="00A464C2" w:rsidP="00A464C2">
      <w:pPr>
        <w:pStyle w:val="NoSpacing"/>
        <w:numPr>
          <w:ilvl w:val="1"/>
          <w:numId w:val="28"/>
        </w:numPr>
        <w:rPr>
          <w:rFonts w:ascii="Calibri" w:hAnsi="Calibri" w:cs="Calibri"/>
        </w:rPr>
      </w:pPr>
      <w:r w:rsidRPr="00985231">
        <w:rPr>
          <w:rFonts w:ascii="Calibri" w:hAnsi="Calibri" w:cs="Calibri"/>
        </w:rPr>
        <w:t xml:space="preserve">Further degree qualification </w:t>
      </w:r>
    </w:p>
    <w:p w14:paraId="503D6A58" w14:textId="73F792B3" w:rsidR="002918B0" w:rsidRDefault="002918B0" w:rsidP="00A464C2">
      <w:pPr>
        <w:pStyle w:val="NoSpacing"/>
        <w:numPr>
          <w:ilvl w:val="1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Details of your Internship </w:t>
      </w:r>
    </w:p>
    <w:p w14:paraId="4CC8D31E" w14:textId="40404C31" w:rsidR="00A464C2" w:rsidRPr="00985231" w:rsidRDefault="00A464C2" w:rsidP="00A464C2">
      <w:pPr>
        <w:pStyle w:val="NoSpacing"/>
        <w:numPr>
          <w:ilvl w:val="1"/>
          <w:numId w:val="28"/>
        </w:numPr>
        <w:rPr>
          <w:rFonts w:ascii="Calibri" w:hAnsi="Calibri" w:cs="Calibri"/>
        </w:rPr>
      </w:pPr>
      <w:r w:rsidRPr="00985231">
        <w:rPr>
          <w:rFonts w:ascii="Calibri" w:hAnsi="Calibri" w:cs="Calibri"/>
        </w:rPr>
        <w:t>Specialist training completed</w:t>
      </w:r>
      <w:r w:rsidR="002918B0">
        <w:rPr>
          <w:rFonts w:ascii="Calibri" w:hAnsi="Calibri" w:cs="Calibri"/>
        </w:rPr>
        <w:t xml:space="preserve"> </w:t>
      </w:r>
    </w:p>
    <w:p w14:paraId="1651B8CF" w14:textId="4408F9F5" w:rsidR="00B23DD7" w:rsidRPr="00985231" w:rsidRDefault="00704DC0" w:rsidP="00A464C2">
      <w:pPr>
        <w:pStyle w:val="NoSpacing"/>
        <w:numPr>
          <w:ilvl w:val="1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Any other </w:t>
      </w:r>
      <w:r w:rsidR="00B23DD7" w:rsidRPr="00985231">
        <w:rPr>
          <w:rFonts w:ascii="Calibri" w:hAnsi="Calibri" w:cs="Calibri"/>
        </w:rPr>
        <w:t xml:space="preserve">Medical experience </w:t>
      </w:r>
    </w:p>
    <w:p w14:paraId="632D202A" w14:textId="353E24B7" w:rsidR="00E01854" w:rsidRPr="008E0ACA" w:rsidRDefault="00A464C2" w:rsidP="008E0ACA">
      <w:pPr>
        <w:pStyle w:val="NoSpacing"/>
        <w:numPr>
          <w:ilvl w:val="1"/>
          <w:numId w:val="28"/>
        </w:numPr>
        <w:rPr>
          <w:rFonts w:ascii="Calibri" w:hAnsi="Calibri" w:cs="Calibri"/>
        </w:rPr>
      </w:pPr>
      <w:r w:rsidRPr="00985231">
        <w:rPr>
          <w:rFonts w:ascii="Calibri" w:hAnsi="Calibri" w:cs="Calibri"/>
        </w:rPr>
        <w:t xml:space="preserve">Membership of professional bodies, particularly in the UK or European countries </w:t>
      </w:r>
    </w:p>
    <w:p w14:paraId="7A01A188" w14:textId="06422CF0" w:rsidR="00A464C2" w:rsidRPr="00985231" w:rsidRDefault="00A464C2" w:rsidP="00A464C2">
      <w:pPr>
        <w:pStyle w:val="NoSpacing"/>
        <w:numPr>
          <w:ilvl w:val="1"/>
          <w:numId w:val="28"/>
        </w:numPr>
        <w:rPr>
          <w:rFonts w:ascii="Calibri" w:hAnsi="Calibri" w:cs="Calibri"/>
        </w:rPr>
      </w:pPr>
      <w:r w:rsidRPr="00985231">
        <w:rPr>
          <w:rFonts w:ascii="Calibri" w:hAnsi="Calibri" w:cs="Calibri"/>
        </w:rPr>
        <w:t xml:space="preserve">Your </w:t>
      </w:r>
      <w:r w:rsidR="00704DC0">
        <w:rPr>
          <w:rFonts w:ascii="Calibri" w:hAnsi="Calibri" w:cs="Calibri"/>
        </w:rPr>
        <w:t>immigration status</w:t>
      </w:r>
      <w:r w:rsidRPr="00985231">
        <w:rPr>
          <w:rFonts w:ascii="Calibri" w:hAnsi="Calibri" w:cs="Calibri"/>
        </w:rPr>
        <w:t xml:space="preserve"> (particularly leave to remain and permission to work)</w:t>
      </w:r>
    </w:p>
    <w:p w14:paraId="73DEAE4D" w14:textId="560017F4" w:rsidR="00A464C2" w:rsidRPr="00985231" w:rsidRDefault="00A464C2" w:rsidP="00A464C2">
      <w:pPr>
        <w:pStyle w:val="NoSpacing"/>
        <w:numPr>
          <w:ilvl w:val="1"/>
          <w:numId w:val="28"/>
        </w:numPr>
        <w:rPr>
          <w:rFonts w:ascii="Calibri" w:hAnsi="Calibri" w:cs="Calibri"/>
        </w:rPr>
      </w:pPr>
      <w:r w:rsidRPr="00985231">
        <w:rPr>
          <w:rFonts w:ascii="Calibri" w:hAnsi="Calibri" w:cs="Calibri"/>
        </w:rPr>
        <w:t>Previous attempts to pass IELTS/OET</w:t>
      </w:r>
    </w:p>
    <w:p w14:paraId="5CA3CE65" w14:textId="2D6E40E2" w:rsidR="00A464C2" w:rsidRPr="00985231" w:rsidRDefault="00A464C2" w:rsidP="00A464C2">
      <w:pPr>
        <w:pStyle w:val="NoSpacing"/>
        <w:numPr>
          <w:ilvl w:val="1"/>
          <w:numId w:val="28"/>
        </w:numPr>
        <w:rPr>
          <w:rFonts w:ascii="Calibri" w:hAnsi="Calibri" w:cs="Calibri"/>
        </w:rPr>
      </w:pPr>
      <w:r w:rsidRPr="00985231">
        <w:rPr>
          <w:rFonts w:ascii="Calibri" w:hAnsi="Calibri" w:cs="Calibri"/>
        </w:rPr>
        <w:t>Previous attempts to pass PLAB</w:t>
      </w:r>
    </w:p>
    <w:p w14:paraId="79BBEAFA" w14:textId="4BC2A6AF" w:rsidR="00A464C2" w:rsidRPr="00985231" w:rsidRDefault="00A464C2" w:rsidP="00A464C2">
      <w:pPr>
        <w:pStyle w:val="NoSpacing"/>
        <w:numPr>
          <w:ilvl w:val="1"/>
          <w:numId w:val="28"/>
        </w:numPr>
        <w:rPr>
          <w:rFonts w:ascii="Calibri" w:hAnsi="Calibri" w:cs="Calibri"/>
        </w:rPr>
      </w:pPr>
      <w:r w:rsidRPr="00985231">
        <w:rPr>
          <w:rFonts w:ascii="Calibri" w:hAnsi="Calibri" w:cs="Calibri"/>
        </w:rPr>
        <w:t xml:space="preserve">Previous membership of other Refugee Health Professional </w:t>
      </w:r>
      <w:r w:rsidR="00502C15">
        <w:rPr>
          <w:rFonts w:ascii="Calibri" w:hAnsi="Calibri" w:cs="Calibri"/>
        </w:rPr>
        <w:t>P</w:t>
      </w:r>
      <w:r w:rsidRPr="00985231">
        <w:rPr>
          <w:rFonts w:ascii="Calibri" w:hAnsi="Calibri" w:cs="Calibri"/>
        </w:rPr>
        <w:t>rogrammes in the UK</w:t>
      </w:r>
    </w:p>
    <w:p w14:paraId="74879275" w14:textId="4E7505F2" w:rsidR="00A464C2" w:rsidRPr="00985231" w:rsidRDefault="00A464C2" w:rsidP="00A464C2">
      <w:pPr>
        <w:pStyle w:val="NoSpacing"/>
        <w:numPr>
          <w:ilvl w:val="1"/>
          <w:numId w:val="28"/>
        </w:numPr>
        <w:rPr>
          <w:rFonts w:ascii="Calibri" w:hAnsi="Calibri" w:cs="Calibri"/>
        </w:rPr>
      </w:pPr>
      <w:r w:rsidRPr="00985231">
        <w:rPr>
          <w:rFonts w:ascii="Calibri" w:hAnsi="Calibri" w:cs="Calibri"/>
        </w:rPr>
        <w:t xml:space="preserve">Membership of the BMA Refugee Doctor initiative </w:t>
      </w:r>
    </w:p>
    <w:p w14:paraId="317D1A1A" w14:textId="15B360C2" w:rsidR="00E01854" w:rsidRPr="00985231" w:rsidRDefault="00E01854" w:rsidP="00E01854">
      <w:pPr>
        <w:pStyle w:val="NoSpacing"/>
        <w:numPr>
          <w:ilvl w:val="0"/>
          <w:numId w:val="28"/>
        </w:numPr>
        <w:rPr>
          <w:rFonts w:ascii="Calibri" w:hAnsi="Calibri" w:cs="Calibri"/>
        </w:rPr>
      </w:pPr>
      <w:r w:rsidRPr="00985231">
        <w:rPr>
          <w:rFonts w:ascii="Calibri" w:hAnsi="Calibri" w:cs="Calibri"/>
        </w:rPr>
        <w:t>Copy of your Professional Qualifications, including any taken in the UK (plus English translation if not in English)</w:t>
      </w:r>
    </w:p>
    <w:p w14:paraId="6DFBE193" w14:textId="37F567C7" w:rsidR="00E01854" w:rsidRPr="00985231" w:rsidRDefault="00E01854" w:rsidP="00E01854">
      <w:pPr>
        <w:pStyle w:val="NoSpacing"/>
        <w:numPr>
          <w:ilvl w:val="0"/>
          <w:numId w:val="28"/>
        </w:numPr>
        <w:rPr>
          <w:rFonts w:ascii="Calibri" w:hAnsi="Calibri" w:cs="Calibri"/>
        </w:rPr>
      </w:pPr>
      <w:r w:rsidRPr="00985231">
        <w:rPr>
          <w:rFonts w:ascii="Calibri" w:hAnsi="Calibri" w:cs="Calibri"/>
        </w:rPr>
        <w:t xml:space="preserve">Copy of internship details </w:t>
      </w:r>
    </w:p>
    <w:p w14:paraId="5C9B1F5F" w14:textId="7D5B8A3D" w:rsidR="00E01854" w:rsidRPr="00985231" w:rsidRDefault="00E01854" w:rsidP="00E01854">
      <w:pPr>
        <w:pStyle w:val="NoSpacing"/>
        <w:numPr>
          <w:ilvl w:val="0"/>
          <w:numId w:val="28"/>
        </w:numPr>
        <w:rPr>
          <w:rFonts w:ascii="Calibri" w:hAnsi="Calibri" w:cs="Calibri"/>
        </w:rPr>
      </w:pPr>
      <w:r w:rsidRPr="00985231">
        <w:rPr>
          <w:rFonts w:ascii="Calibri" w:hAnsi="Calibri" w:cs="Calibri"/>
        </w:rPr>
        <w:t>Copy of your home office letter</w:t>
      </w:r>
      <w:r w:rsidR="00376738">
        <w:rPr>
          <w:rFonts w:ascii="Calibri" w:hAnsi="Calibri" w:cs="Calibri"/>
        </w:rPr>
        <w:t xml:space="preserve"> and </w:t>
      </w:r>
      <w:r w:rsidR="00704DC0">
        <w:rPr>
          <w:rFonts w:ascii="Calibri" w:hAnsi="Calibri" w:cs="Calibri"/>
        </w:rPr>
        <w:t xml:space="preserve">BRP </w:t>
      </w:r>
      <w:r w:rsidRPr="00985231">
        <w:rPr>
          <w:rFonts w:ascii="Calibri" w:hAnsi="Calibri" w:cs="Calibri"/>
        </w:rPr>
        <w:t>card</w:t>
      </w:r>
    </w:p>
    <w:p w14:paraId="408B26CE" w14:textId="78A1BE1C" w:rsidR="00E01854" w:rsidRPr="00985231" w:rsidRDefault="00E01854" w:rsidP="00E01854">
      <w:pPr>
        <w:pStyle w:val="NoSpacing"/>
        <w:numPr>
          <w:ilvl w:val="0"/>
          <w:numId w:val="28"/>
        </w:numPr>
        <w:rPr>
          <w:rFonts w:ascii="Calibri" w:hAnsi="Calibri" w:cs="Calibri"/>
        </w:rPr>
      </w:pPr>
      <w:r w:rsidRPr="00985231">
        <w:rPr>
          <w:rFonts w:ascii="Calibri" w:hAnsi="Calibri" w:cs="Calibri"/>
        </w:rPr>
        <w:t>Copy of your IELTS or OET Certificate (if taken)</w:t>
      </w:r>
    </w:p>
    <w:p w14:paraId="70073706" w14:textId="2C134CFC" w:rsidR="00E01854" w:rsidRDefault="00E01854" w:rsidP="00685416">
      <w:pPr>
        <w:pStyle w:val="ListParagraph"/>
        <w:numPr>
          <w:ilvl w:val="0"/>
          <w:numId w:val="28"/>
        </w:numPr>
      </w:pPr>
      <w:r w:rsidRPr="00985231">
        <w:lastRenderedPageBreak/>
        <w:t xml:space="preserve">Copy of your PLAB letter </w:t>
      </w:r>
      <w:r w:rsidR="00704DC0">
        <w:t xml:space="preserve">(s) </w:t>
      </w:r>
      <w:r w:rsidRPr="00985231">
        <w:t>(if taken)</w:t>
      </w:r>
    </w:p>
    <w:p w14:paraId="7B7D247A" w14:textId="1F30BD98" w:rsidR="008E0ACA" w:rsidRDefault="008E0ACA" w:rsidP="00685416">
      <w:pPr>
        <w:pStyle w:val="ListParagraph"/>
        <w:numPr>
          <w:ilvl w:val="0"/>
          <w:numId w:val="28"/>
        </w:numPr>
      </w:pPr>
      <w:r>
        <w:t>Certificate of Good Standing (if applicable)</w:t>
      </w:r>
    </w:p>
    <w:p w14:paraId="5C674D11" w14:textId="57239AB8" w:rsidR="00A36001" w:rsidRDefault="00E45B8F" w:rsidP="00E45B8F">
      <w:pPr>
        <w:rPr>
          <w:b/>
          <w:bCs/>
        </w:rPr>
      </w:pPr>
      <w:r w:rsidRPr="00ED2779">
        <w:rPr>
          <w:b/>
          <w:bCs/>
        </w:rPr>
        <w:t xml:space="preserve">All documentation must be in one of the following formats </w:t>
      </w:r>
      <w:r w:rsidR="000B71CF" w:rsidRPr="00ED2779">
        <w:rPr>
          <w:b/>
          <w:bCs/>
        </w:rPr>
        <w:t>word, pdf, jpeg. W</w:t>
      </w:r>
      <w:r w:rsidR="00C11C9A" w:rsidRPr="00ED2779">
        <w:rPr>
          <w:b/>
          <w:bCs/>
        </w:rPr>
        <w:t>e</w:t>
      </w:r>
      <w:r w:rsidR="000B71CF" w:rsidRPr="00ED2779">
        <w:rPr>
          <w:b/>
          <w:bCs/>
        </w:rPr>
        <w:t xml:space="preserve"> cannot accept documentation in any other formats </w:t>
      </w:r>
      <w:r w:rsidR="00C11C9A" w:rsidRPr="00ED2779">
        <w:rPr>
          <w:b/>
          <w:bCs/>
        </w:rPr>
        <w:t xml:space="preserve">and they cannot be </w:t>
      </w:r>
      <w:r w:rsidR="00ED2779" w:rsidRPr="00ED2779">
        <w:rPr>
          <w:b/>
          <w:bCs/>
        </w:rPr>
        <w:t>shared by OneDrive</w:t>
      </w:r>
      <w:r w:rsidR="00182453">
        <w:rPr>
          <w:b/>
          <w:bCs/>
        </w:rPr>
        <w:t xml:space="preserve"> or other </w:t>
      </w:r>
      <w:r w:rsidR="00DC409A">
        <w:rPr>
          <w:b/>
          <w:bCs/>
        </w:rPr>
        <w:t>cloud storage</w:t>
      </w:r>
      <w:r w:rsidR="00ED2779">
        <w:rPr>
          <w:b/>
          <w:bCs/>
        </w:rPr>
        <w:t>.</w:t>
      </w:r>
    </w:p>
    <w:p w14:paraId="0D37DF49" w14:textId="77777777" w:rsidR="00A36001" w:rsidRDefault="00A36001" w:rsidP="00E45B8F">
      <w:pPr>
        <w:rPr>
          <w:b/>
          <w:bCs/>
        </w:rPr>
      </w:pPr>
      <w:r>
        <w:rPr>
          <w:b/>
          <w:bCs/>
        </w:rPr>
        <w:t>Also please ensure they are labelled in English and describe clearly what they are.</w:t>
      </w:r>
    </w:p>
    <w:p w14:paraId="011131D1" w14:textId="4BF8FAFE" w:rsidR="00E45B8F" w:rsidRDefault="00A36001" w:rsidP="00E45B8F">
      <w:pPr>
        <w:rPr>
          <w:b/>
          <w:bCs/>
        </w:rPr>
      </w:pPr>
      <w:r>
        <w:rPr>
          <w:b/>
          <w:bCs/>
        </w:rPr>
        <w:t>Failure to do this will delay processing of your application</w:t>
      </w:r>
      <w:r w:rsidR="00C11C9A" w:rsidRPr="00ED2779">
        <w:rPr>
          <w:b/>
          <w:bCs/>
        </w:rPr>
        <w:t xml:space="preserve"> </w:t>
      </w:r>
    </w:p>
    <w:p w14:paraId="14C5F741" w14:textId="77777777" w:rsidR="00DC409A" w:rsidRPr="00ED2779" w:rsidRDefault="00DC409A" w:rsidP="00E45B8F">
      <w:pPr>
        <w:rPr>
          <w:b/>
          <w:bCs/>
        </w:rPr>
      </w:pPr>
    </w:p>
    <w:p w14:paraId="4F0F3C0B" w14:textId="0058093B" w:rsidR="00985231" w:rsidRPr="00685416" w:rsidRDefault="00685416" w:rsidP="00685416">
      <w:r w:rsidRPr="00685416">
        <w:t>How did you hear about Lincolnshire Refugee Doctor Project?</w:t>
      </w:r>
    </w:p>
    <w:p w14:paraId="4C66CBDD" w14:textId="46919828" w:rsidR="00685416" w:rsidRPr="00685416" w:rsidRDefault="00685416" w:rsidP="0068541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FDCC016" w14:textId="77777777" w:rsidR="00985231" w:rsidRPr="00985231" w:rsidRDefault="00985231" w:rsidP="00985231">
      <w:pPr>
        <w:pStyle w:val="NoSpacing"/>
        <w:rPr>
          <w:rFonts w:ascii="Calibri" w:hAnsi="Calibri" w:cs="Calibri"/>
          <w:sz w:val="24"/>
          <w:szCs w:val="24"/>
        </w:rPr>
      </w:pPr>
      <w:r w:rsidRPr="00985231">
        <w:rPr>
          <w:rFonts w:ascii="Calibri" w:hAnsi="Calibri" w:cs="Calibri"/>
          <w:sz w:val="24"/>
          <w:szCs w:val="24"/>
        </w:rPr>
        <w:t>By signing this form, you give us permission to store your details on our files, to be used in accordance with the Data Protection Acts 1988, 1998, 2003 and 2018.</w:t>
      </w:r>
    </w:p>
    <w:p w14:paraId="083E3B88" w14:textId="77777777" w:rsidR="00985231" w:rsidRPr="00985231" w:rsidRDefault="00985231" w:rsidP="00985231">
      <w:pPr>
        <w:pStyle w:val="NoSpacing"/>
        <w:rPr>
          <w:rFonts w:ascii="Calibri" w:hAnsi="Calibri" w:cs="Calibri"/>
          <w:sz w:val="24"/>
          <w:szCs w:val="24"/>
        </w:rPr>
      </w:pPr>
    </w:p>
    <w:p w14:paraId="2C734394" w14:textId="195C4980" w:rsidR="00985231" w:rsidRPr="00985231" w:rsidRDefault="00985231" w:rsidP="00985231">
      <w:pPr>
        <w:pStyle w:val="NoSpacing"/>
        <w:rPr>
          <w:rFonts w:ascii="Calibri" w:hAnsi="Calibri" w:cs="Calibri"/>
          <w:sz w:val="24"/>
          <w:szCs w:val="24"/>
        </w:rPr>
      </w:pPr>
      <w:r w:rsidRPr="00985231">
        <w:rPr>
          <w:rFonts w:ascii="Calibri" w:hAnsi="Calibri" w:cs="Calibri"/>
          <w:sz w:val="24"/>
          <w:szCs w:val="24"/>
        </w:rPr>
        <w:t>Signature: …………………………………………………………</w:t>
      </w:r>
      <w:r>
        <w:rPr>
          <w:rFonts w:ascii="Calibri" w:hAnsi="Calibri" w:cs="Calibri"/>
          <w:sz w:val="24"/>
          <w:szCs w:val="24"/>
        </w:rPr>
        <w:tab/>
      </w:r>
      <w:r w:rsidRPr="00985231">
        <w:rPr>
          <w:rFonts w:ascii="Calibri" w:hAnsi="Calibri" w:cs="Calibri"/>
          <w:sz w:val="24"/>
          <w:szCs w:val="24"/>
        </w:rPr>
        <w:t>Date: ……………………………………………….</w:t>
      </w:r>
    </w:p>
    <w:p w14:paraId="7F5AD5ED" w14:textId="5ACDE11A" w:rsidR="00985231" w:rsidRPr="00985231" w:rsidRDefault="00985231" w:rsidP="00985231">
      <w:pPr>
        <w:pStyle w:val="NoSpacing"/>
        <w:rPr>
          <w:rFonts w:ascii="Calibri" w:hAnsi="Calibri" w:cs="Calibri"/>
          <w:sz w:val="24"/>
          <w:szCs w:val="24"/>
        </w:rPr>
      </w:pPr>
    </w:p>
    <w:p w14:paraId="274193F7" w14:textId="5D53DB91" w:rsidR="00985231" w:rsidRDefault="00985231" w:rsidP="00985231">
      <w:pPr>
        <w:pStyle w:val="NoSpacing"/>
        <w:rPr>
          <w:rFonts w:ascii="Calibri" w:hAnsi="Calibri" w:cs="Calibri"/>
          <w:sz w:val="24"/>
          <w:szCs w:val="24"/>
        </w:rPr>
      </w:pPr>
      <w:r w:rsidRPr="00985231">
        <w:rPr>
          <w:rFonts w:ascii="Calibri" w:hAnsi="Calibri" w:cs="Calibri"/>
          <w:sz w:val="24"/>
          <w:szCs w:val="24"/>
        </w:rPr>
        <w:t>Print Full Name: …………………………………………………………………</w:t>
      </w:r>
    </w:p>
    <w:p w14:paraId="0C0B398F" w14:textId="77777777" w:rsidR="007D3193" w:rsidRDefault="007D3193" w:rsidP="00985231">
      <w:pPr>
        <w:pStyle w:val="NoSpacing"/>
        <w:rPr>
          <w:rFonts w:ascii="Calibri" w:hAnsi="Calibri" w:cs="Calibri"/>
          <w:sz w:val="24"/>
          <w:szCs w:val="24"/>
        </w:rPr>
      </w:pPr>
    </w:p>
    <w:p w14:paraId="4EE8C744" w14:textId="77777777" w:rsidR="007D3193" w:rsidRDefault="007D3193" w:rsidP="00985231">
      <w:pPr>
        <w:pStyle w:val="NoSpacing"/>
        <w:rPr>
          <w:rFonts w:ascii="Calibri" w:hAnsi="Calibri" w:cs="Calibri"/>
          <w:sz w:val="24"/>
          <w:szCs w:val="24"/>
        </w:rPr>
      </w:pPr>
    </w:p>
    <w:p w14:paraId="270D42C6" w14:textId="77777777" w:rsidR="007D3193" w:rsidRDefault="007D3193" w:rsidP="00985231">
      <w:pPr>
        <w:pStyle w:val="NoSpacing"/>
        <w:rPr>
          <w:rFonts w:ascii="Calibri" w:hAnsi="Calibri" w:cs="Calibri"/>
          <w:sz w:val="24"/>
          <w:szCs w:val="24"/>
        </w:rPr>
      </w:pPr>
    </w:p>
    <w:p w14:paraId="76AC2635" w14:textId="2106A73A" w:rsidR="007D3193" w:rsidRDefault="007D3193" w:rsidP="00985231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</w:t>
      </w:r>
      <w:r w:rsidR="00512935">
        <w:rPr>
          <w:rFonts w:ascii="Calibri" w:hAnsi="Calibri" w:cs="Calibri"/>
          <w:sz w:val="24"/>
          <w:szCs w:val="24"/>
        </w:rPr>
        <w:t>email</w:t>
      </w:r>
      <w:r>
        <w:rPr>
          <w:rFonts w:ascii="Calibri" w:hAnsi="Calibri" w:cs="Calibri"/>
          <w:sz w:val="24"/>
          <w:szCs w:val="24"/>
        </w:rPr>
        <w:t xml:space="preserve"> to </w:t>
      </w:r>
      <w:hyperlink r:id="rId9" w:history="1">
        <w:r w:rsidRPr="0094319E">
          <w:rPr>
            <w:rStyle w:val="Hyperlink"/>
            <w:rFonts w:ascii="Calibri" w:hAnsi="Calibri" w:cs="Calibri"/>
            <w:sz w:val="24"/>
            <w:szCs w:val="24"/>
          </w:rPr>
          <w:t>carol.hornsey@lrdp.org.uk</w:t>
        </w:r>
      </w:hyperlink>
      <w:r w:rsidR="00512935">
        <w:rPr>
          <w:rFonts w:ascii="Calibri" w:hAnsi="Calibri" w:cs="Calibri"/>
          <w:sz w:val="24"/>
          <w:szCs w:val="24"/>
        </w:rPr>
        <w:t xml:space="preserve"> </w:t>
      </w:r>
      <w:r w:rsidR="003F545C">
        <w:rPr>
          <w:rFonts w:ascii="Calibri" w:hAnsi="Calibri" w:cs="Calibri"/>
          <w:sz w:val="24"/>
          <w:szCs w:val="24"/>
        </w:rPr>
        <w:t>a</w:t>
      </w:r>
      <w:r w:rsidR="00512935">
        <w:rPr>
          <w:rFonts w:ascii="Calibri" w:hAnsi="Calibri" w:cs="Calibri"/>
          <w:sz w:val="24"/>
          <w:szCs w:val="24"/>
        </w:rPr>
        <w:t xml:space="preserve">long with all of the </w:t>
      </w:r>
      <w:r w:rsidR="00E7789B">
        <w:rPr>
          <w:rFonts w:ascii="Calibri" w:hAnsi="Calibri" w:cs="Calibri"/>
          <w:sz w:val="24"/>
          <w:szCs w:val="24"/>
        </w:rPr>
        <w:t>requested</w:t>
      </w:r>
      <w:r w:rsidR="004F2BAA">
        <w:rPr>
          <w:rFonts w:ascii="Calibri" w:hAnsi="Calibri" w:cs="Calibri"/>
          <w:sz w:val="24"/>
          <w:szCs w:val="24"/>
        </w:rPr>
        <w:t xml:space="preserve"> </w:t>
      </w:r>
      <w:r w:rsidR="00E7789B">
        <w:rPr>
          <w:rFonts w:ascii="Calibri" w:hAnsi="Calibri" w:cs="Calibri"/>
          <w:sz w:val="24"/>
          <w:szCs w:val="24"/>
        </w:rPr>
        <w:t>documents, ensuring that they are in the specified format.</w:t>
      </w:r>
    </w:p>
    <w:p w14:paraId="0279468D" w14:textId="77777777" w:rsidR="007D3193" w:rsidRDefault="007D3193" w:rsidP="00985231">
      <w:pPr>
        <w:pStyle w:val="NoSpacing"/>
        <w:rPr>
          <w:rFonts w:ascii="Calibri" w:hAnsi="Calibri" w:cs="Calibri"/>
          <w:sz w:val="24"/>
          <w:szCs w:val="24"/>
        </w:rPr>
      </w:pPr>
    </w:p>
    <w:p w14:paraId="71A08E72" w14:textId="77777777" w:rsidR="007D3193" w:rsidRPr="00985231" w:rsidRDefault="007D3193" w:rsidP="00985231">
      <w:pPr>
        <w:pStyle w:val="NoSpacing"/>
        <w:rPr>
          <w:rFonts w:ascii="Calibri" w:hAnsi="Calibri" w:cs="Calibri"/>
          <w:sz w:val="24"/>
          <w:szCs w:val="24"/>
        </w:rPr>
      </w:pPr>
    </w:p>
    <w:sectPr w:rsidR="007D3193" w:rsidRPr="00985231" w:rsidSect="00F259B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BE7A" w14:textId="77777777" w:rsidR="005B7E1F" w:rsidRDefault="005B7E1F">
      <w:pPr>
        <w:spacing w:after="0" w:line="240" w:lineRule="auto"/>
      </w:pPr>
      <w:r>
        <w:separator/>
      </w:r>
    </w:p>
  </w:endnote>
  <w:endnote w:type="continuationSeparator" w:id="0">
    <w:p w14:paraId="0D89D4BE" w14:textId="77777777" w:rsidR="005B7E1F" w:rsidRDefault="005B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224A" w14:textId="041FF9BB" w:rsidR="00685416" w:rsidRPr="00D82F9F" w:rsidRDefault="00685416" w:rsidP="00D82F9F">
    <w:pPr>
      <w:pStyle w:val="NoSpacing"/>
    </w:pPr>
    <w:r>
      <w:tab/>
    </w:r>
  </w:p>
  <w:p w14:paraId="623B33ED" w14:textId="3A4F218D" w:rsidR="00685416" w:rsidRPr="00E01854" w:rsidRDefault="00685416" w:rsidP="00E01854">
    <w:pPr>
      <w:pStyle w:val="NoSpacing"/>
      <w:jc w:val="center"/>
      <w:rPr>
        <w:color w:val="2C2C2C" w:themeColor="text1"/>
      </w:rPr>
    </w:pPr>
    <w:r w:rsidRPr="00E01854">
      <w:rPr>
        <w:color w:val="2C2C2C" w:themeColor="text1"/>
      </w:rPr>
      <w:t xml:space="preserve">Page </w:t>
    </w:r>
    <w:r w:rsidRPr="00E01854">
      <w:rPr>
        <w:color w:val="2C2C2C" w:themeColor="text1"/>
      </w:rPr>
      <w:fldChar w:fldCharType="begin"/>
    </w:r>
    <w:r w:rsidRPr="00E01854">
      <w:rPr>
        <w:color w:val="2C2C2C" w:themeColor="text1"/>
      </w:rPr>
      <w:instrText xml:space="preserve"> PAGE  \* Arabic  \* MERGEFORMAT </w:instrText>
    </w:r>
    <w:r w:rsidRPr="00E01854">
      <w:rPr>
        <w:color w:val="2C2C2C" w:themeColor="text1"/>
      </w:rPr>
      <w:fldChar w:fldCharType="separate"/>
    </w:r>
    <w:r w:rsidR="00704DC0">
      <w:rPr>
        <w:noProof/>
        <w:color w:val="2C2C2C" w:themeColor="text1"/>
      </w:rPr>
      <w:t>1</w:t>
    </w:r>
    <w:r w:rsidRPr="00E01854">
      <w:rPr>
        <w:color w:val="2C2C2C" w:themeColor="text1"/>
      </w:rPr>
      <w:fldChar w:fldCharType="end"/>
    </w:r>
    <w:r w:rsidRPr="00E01854">
      <w:rPr>
        <w:color w:val="2C2C2C" w:themeColor="text1"/>
      </w:rPr>
      <w:t xml:space="preserve"> of </w:t>
    </w:r>
    <w:r w:rsidRPr="00E01854">
      <w:rPr>
        <w:color w:val="2C2C2C" w:themeColor="text1"/>
      </w:rPr>
      <w:fldChar w:fldCharType="begin"/>
    </w:r>
    <w:r w:rsidRPr="00E01854">
      <w:rPr>
        <w:color w:val="2C2C2C" w:themeColor="text1"/>
      </w:rPr>
      <w:instrText xml:space="preserve"> NUMPAGES  \* Arabic  \* MERGEFORMAT </w:instrText>
    </w:r>
    <w:r w:rsidRPr="00E01854">
      <w:rPr>
        <w:color w:val="2C2C2C" w:themeColor="text1"/>
      </w:rPr>
      <w:fldChar w:fldCharType="separate"/>
    </w:r>
    <w:r w:rsidR="00704DC0">
      <w:rPr>
        <w:noProof/>
        <w:color w:val="2C2C2C" w:themeColor="text1"/>
      </w:rPr>
      <w:t>2</w:t>
    </w:r>
    <w:r w:rsidRPr="00E01854">
      <w:rPr>
        <w:color w:val="2C2C2C" w:themeColor="text1"/>
      </w:rPr>
      <w:fldChar w:fldCharType="end"/>
    </w:r>
  </w:p>
  <w:p w14:paraId="1B376056" w14:textId="7847D878" w:rsidR="00685416" w:rsidRPr="00E01854" w:rsidRDefault="00685416" w:rsidP="00376738">
    <w:pPr>
      <w:pStyle w:val="NoSpacing"/>
      <w:jc w:val="center"/>
      <w:rPr>
        <w:color w:val="2C2C2C" w:themeColor="text1"/>
      </w:rPr>
    </w:pPr>
    <w:r w:rsidRPr="00E01854">
      <w:rPr>
        <w:color w:val="2C2C2C" w:themeColor="text1"/>
      </w:rPr>
      <w:t>Email:</w:t>
    </w:r>
    <w:r w:rsidR="00376738">
      <w:rPr>
        <w:color w:val="2C2C2C" w:themeColor="text1"/>
      </w:rPr>
      <w:t xml:space="preserve"> carol.hornsey@lrdp.org.uk                                                                                                  </w:t>
    </w:r>
    <w:r w:rsidR="008E0ACA">
      <w:rPr>
        <w:color w:val="2C2C2C" w:themeColor="text1"/>
      </w:rPr>
      <w:t>July</w:t>
    </w:r>
    <w:r w:rsidR="00376738">
      <w:rPr>
        <w:color w:val="2C2C2C" w:themeColor="text1"/>
      </w:rPr>
      <w:t xml:space="preserve"> 202</w:t>
    </w:r>
    <w:r w:rsidR="006C39BF">
      <w:rPr>
        <w:color w:val="2C2C2C" w:themeColor="text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284E" w14:textId="77777777" w:rsidR="005B7E1F" w:rsidRDefault="005B7E1F">
      <w:pPr>
        <w:spacing w:after="0" w:line="240" w:lineRule="auto"/>
      </w:pPr>
      <w:r>
        <w:separator/>
      </w:r>
    </w:p>
  </w:footnote>
  <w:footnote w:type="continuationSeparator" w:id="0">
    <w:p w14:paraId="1F941A06" w14:textId="77777777" w:rsidR="005B7E1F" w:rsidRDefault="005B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0E57" w14:textId="10BA9FE2" w:rsidR="00685416" w:rsidRPr="00F530DF" w:rsidRDefault="00685416" w:rsidP="002F54DC">
    <w:pPr>
      <w:spacing w:after="0" w:line="240" w:lineRule="auto"/>
      <w:jc w:val="center"/>
      <w:rPr>
        <w:rFonts w:ascii="Calibri" w:hAnsi="Calibri"/>
        <w:noProof/>
        <w:color w:val="8F094C" w:themeColor="accent4" w:themeShade="80"/>
        <w:lang w:val="en-GB"/>
      </w:rPr>
    </w:pPr>
  </w:p>
  <w:sdt>
    <w:sdtPr>
      <w:id w:val="-296993046"/>
      <w:docPartObj>
        <w:docPartGallery w:val="Page Numbers (Top of Page)"/>
        <w:docPartUnique/>
      </w:docPartObj>
    </w:sdtPr>
    <w:sdtEndPr/>
    <w:sdtContent>
      <w:p w14:paraId="6C1FEB01" w14:textId="77777777" w:rsidR="00685416" w:rsidRPr="00F530DF" w:rsidRDefault="00685416" w:rsidP="002F54DC">
        <w:pPr>
          <w:spacing w:after="0" w:line="240" w:lineRule="auto"/>
          <w:jc w:val="center"/>
          <w:rPr>
            <w:rFonts w:ascii="Calibri" w:hAnsi="Calibri"/>
            <w:noProof/>
            <w:color w:val="8F094C" w:themeColor="accent4" w:themeShade="80"/>
            <w:lang w:val="en-GB"/>
          </w:rPr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8240" behindDoc="0" locked="0" layoutInCell="1" allowOverlap="1" wp14:anchorId="4CC188AD" wp14:editId="37A520AD">
              <wp:simplePos x="0" y="0"/>
              <wp:positionH relativeFrom="column">
                <wp:posOffset>4983480</wp:posOffset>
              </wp:positionH>
              <wp:positionV relativeFrom="paragraph">
                <wp:posOffset>-152400</wp:posOffset>
              </wp:positionV>
              <wp:extent cx="590550" cy="6000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GP fleur de ly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600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24D9C">
          <w:rPr>
            <w:rFonts w:ascii="Calibri" w:hAnsi="Calibri"/>
            <w:b/>
            <w:noProof/>
            <w:color w:val="0673A5" w:themeColor="text2" w:themeShade="BF"/>
            <w:sz w:val="44"/>
            <w:lang w:val="en-GB"/>
          </w:rPr>
          <w:t>Lincolnshire Refugee Doctor Project</w:t>
        </w:r>
        <w:r>
          <w:rPr>
            <w:rFonts w:ascii="Calibri" w:hAnsi="Calibri"/>
            <w:b/>
            <w:noProof/>
            <w:color w:val="0673A5" w:themeColor="text2" w:themeShade="BF"/>
            <w:sz w:val="44"/>
            <w:lang w:val="en-GB"/>
          </w:rPr>
          <w:t xml:space="preserve"> CIC</w:t>
        </w:r>
        <w:r>
          <w:rPr>
            <w:rFonts w:ascii="Calibri" w:hAnsi="Calibri"/>
            <w:noProof/>
            <w:color w:val="8F094C" w:themeColor="accent4" w:themeShade="80"/>
            <w:lang w:val="en-GB"/>
          </w:rPr>
          <w:tab/>
        </w:r>
      </w:p>
      <w:p w14:paraId="613F0EA6" w14:textId="77777777" w:rsidR="00685416" w:rsidRDefault="00E7789B">
        <w:pPr>
          <w:pStyle w:val="Header"/>
          <w:ind w:right="-864"/>
          <w:jc w:val="right"/>
        </w:pPr>
      </w:p>
    </w:sdtContent>
  </w:sdt>
  <w:p w14:paraId="4B21D7A3" w14:textId="77777777" w:rsidR="00685416" w:rsidRDefault="00685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4AF"/>
    <w:multiLevelType w:val="hybridMultilevel"/>
    <w:tmpl w:val="5B646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19B"/>
    <w:multiLevelType w:val="hybridMultilevel"/>
    <w:tmpl w:val="27B6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404E"/>
    <w:multiLevelType w:val="hybridMultilevel"/>
    <w:tmpl w:val="753E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52FEF"/>
    <w:multiLevelType w:val="hybridMultilevel"/>
    <w:tmpl w:val="72BC38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61D30"/>
    <w:multiLevelType w:val="hybridMultilevel"/>
    <w:tmpl w:val="8BAE0EA8"/>
    <w:lvl w:ilvl="0" w:tplc="A20E63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01C22"/>
    <w:multiLevelType w:val="hybridMultilevel"/>
    <w:tmpl w:val="EBAA7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C6FCA"/>
    <w:multiLevelType w:val="hybridMultilevel"/>
    <w:tmpl w:val="DD742C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A188A"/>
    <w:multiLevelType w:val="hybridMultilevel"/>
    <w:tmpl w:val="2A1827F2"/>
    <w:lvl w:ilvl="0" w:tplc="A20E63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D2E28"/>
    <w:multiLevelType w:val="hybridMultilevel"/>
    <w:tmpl w:val="CF28A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273AA"/>
    <w:multiLevelType w:val="multilevel"/>
    <w:tmpl w:val="DCF64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531543B"/>
    <w:multiLevelType w:val="hybridMultilevel"/>
    <w:tmpl w:val="41360316"/>
    <w:lvl w:ilvl="0" w:tplc="A5262C5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EEF3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EC8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BC000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01C8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05E9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5C6F6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88E6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64070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5C91D75"/>
    <w:multiLevelType w:val="hybridMultilevel"/>
    <w:tmpl w:val="6C36B962"/>
    <w:lvl w:ilvl="0" w:tplc="660AFCE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6744E">
      <w:start w:val="246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C0371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FAC0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06EB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495C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AA3D1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440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CEBC8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CB41E2"/>
    <w:multiLevelType w:val="hybridMultilevel"/>
    <w:tmpl w:val="6890C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1424F"/>
    <w:multiLevelType w:val="hybridMultilevel"/>
    <w:tmpl w:val="0DC0F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62711"/>
    <w:multiLevelType w:val="hybridMultilevel"/>
    <w:tmpl w:val="CE64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25590"/>
    <w:multiLevelType w:val="hybridMultilevel"/>
    <w:tmpl w:val="8866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52961"/>
    <w:multiLevelType w:val="hybridMultilevel"/>
    <w:tmpl w:val="4BD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21519"/>
    <w:multiLevelType w:val="hybridMultilevel"/>
    <w:tmpl w:val="FB405F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B95A6B"/>
    <w:multiLevelType w:val="hybridMultilevel"/>
    <w:tmpl w:val="FC4CB1C0"/>
    <w:lvl w:ilvl="0" w:tplc="A20E63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83BA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A45DE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F0369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43E3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4580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10329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6F59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2CD65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D04753F"/>
    <w:multiLevelType w:val="hybridMultilevel"/>
    <w:tmpl w:val="7DD24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66492"/>
    <w:multiLevelType w:val="hybridMultilevel"/>
    <w:tmpl w:val="FF8A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F43E5"/>
    <w:multiLevelType w:val="hybridMultilevel"/>
    <w:tmpl w:val="B3DA251E"/>
    <w:lvl w:ilvl="0" w:tplc="A20E63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A2796"/>
    <w:multiLevelType w:val="hybridMultilevel"/>
    <w:tmpl w:val="D9460814"/>
    <w:lvl w:ilvl="0" w:tplc="66E4CD9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4901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42D11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CF2C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0C502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28586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CDD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32CDB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6C93C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C8C4DA5"/>
    <w:multiLevelType w:val="hybridMultilevel"/>
    <w:tmpl w:val="0218C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A68B9"/>
    <w:multiLevelType w:val="hybridMultilevel"/>
    <w:tmpl w:val="9754ED26"/>
    <w:lvl w:ilvl="0" w:tplc="A20E63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605186">
    <w:abstractNumId w:val="17"/>
  </w:num>
  <w:num w:numId="2" w16cid:durableId="1943297332">
    <w:abstractNumId w:val="7"/>
  </w:num>
  <w:num w:numId="3" w16cid:durableId="1832984022">
    <w:abstractNumId w:val="16"/>
  </w:num>
  <w:num w:numId="4" w16cid:durableId="1626500737">
    <w:abstractNumId w:val="25"/>
  </w:num>
  <w:num w:numId="5" w16cid:durableId="1025249234">
    <w:abstractNumId w:val="11"/>
  </w:num>
  <w:num w:numId="6" w16cid:durableId="1987200331">
    <w:abstractNumId w:val="1"/>
  </w:num>
  <w:num w:numId="7" w16cid:durableId="684404906">
    <w:abstractNumId w:val="26"/>
  </w:num>
  <w:num w:numId="8" w16cid:durableId="254243022">
    <w:abstractNumId w:val="14"/>
  </w:num>
  <w:num w:numId="9" w16cid:durableId="755790427">
    <w:abstractNumId w:val="18"/>
  </w:num>
  <w:num w:numId="10" w16cid:durableId="1837766514">
    <w:abstractNumId w:val="15"/>
  </w:num>
  <w:num w:numId="11" w16cid:durableId="1337656468">
    <w:abstractNumId w:val="6"/>
  </w:num>
  <w:num w:numId="12" w16cid:durableId="1125736532">
    <w:abstractNumId w:val="9"/>
  </w:num>
  <w:num w:numId="13" w16cid:durableId="1989355813">
    <w:abstractNumId w:val="2"/>
  </w:num>
  <w:num w:numId="14" w16cid:durableId="413671395">
    <w:abstractNumId w:val="12"/>
  </w:num>
  <w:num w:numId="15" w16cid:durableId="329989895">
    <w:abstractNumId w:val="5"/>
  </w:num>
  <w:num w:numId="16" w16cid:durableId="1179851816">
    <w:abstractNumId w:val="23"/>
  </w:num>
  <w:num w:numId="17" w16cid:durableId="1927810696">
    <w:abstractNumId w:val="13"/>
  </w:num>
  <w:num w:numId="18" w16cid:durableId="2070372296">
    <w:abstractNumId w:val="20"/>
  </w:num>
  <w:num w:numId="19" w16cid:durableId="1444348786">
    <w:abstractNumId w:val="0"/>
  </w:num>
  <w:num w:numId="20" w16cid:durableId="1822693732">
    <w:abstractNumId w:val="10"/>
  </w:num>
  <w:num w:numId="21" w16cid:durableId="2069525246">
    <w:abstractNumId w:val="22"/>
  </w:num>
  <w:num w:numId="22" w16cid:durableId="1180774678">
    <w:abstractNumId w:val="19"/>
  </w:num>
  <w:num w:numId="23" w16cid:durableId="2134669686">
    <w:abstractNumId w:val="21"/>
  </w:num>
  <w:num w:numId="24" w16cid:durableId="1726249352">
    <w:abstractNumId w:val="24"/>
  </w:num>
  <w:num w:numId="25" w16cid:durableId="187791859">
    <w:abstractNumId w:val="8"/>
  </w:num>
  <w:num w:numId="26" w16cid:durableId="1237469754">
    <w:abstractNumId w:val="27"/>
  </w:num>
  <w:num w:numId="27" w16cid:durableId="1281691872">
    <w:abstractNumId w:val="4"/>
  </w:num>
  <w:num w:numId="28" w16cid:durableId="1176190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DF"/>
    <w:rsid w:val="00002E56"/>
    <w:rsid w:val="00006096"/>
    <w:rsid w:val="00035987"/>
    <w:rsid w:val="00056575"/>
    <w:rsid w:val="0005733B"/>
    <w:rsid w:val="000609E9"/>
    <w:rsid w:val="000850F6"/>
    <w:rsid w:val="00087453"/>
    <w:rsid w:val="000A6BD3"/>
    <w:rsid w:val="000B25FB"/>
    <w:rsid w:val="000B71CF"/>
    <w:rsid w:val="000C1189"/>
    <w:rsid w:val="0011396F"/>
    <w:rsid w:val="0015717D"/>
    <w:rsid w:val="0017246B"/>
    <w:rsid w:val="001730DB"/>
    <w:rsid w:val="00182453"/>
    <w:rsid w:val="001969CF"/>
    <w:rsid w:val="001B003A"/>
    <w:rsid w:val="001B7C47"/>
    <w:rsid w:val="001C4E5F"/>
    <w:rsid w:val="001D1466"/>
    <w:rsid w:val="001E7C83"/>
    <w:rsid w:val="00200573"/>
    <w:rsid w:val="002020A7"/>
    <w:rsid w:val="00204573"/>
    <w:rsid w:val="0021457A"/>
    <w:rsid w:val="00215990"/>
    <w:rsid w:val="00222831"/>
    <w:rsid w:val="002333B3"/>
    <w:rsid w:val="00245611"/>
    <w:rsid w:val="002509B8"/>
    <w:rsid w:val="00252371"/>
    <w:rsid w:val="0026472A"/>
    <w:rsid w:val="00265B9C"/>
    <w:rsid w:val="002809AB"/>
    <w:rsid w:val="002918B0"/>
    <w:rsid w:val="002A545F"/>
    <w:rsid w:val="002C0021"/>
    <w:rsid w:val="002E6293"/>
    <w:rsid w:val="002F54DC"/>
    <w:rsid w:val="00305840"/>
    <w:rsid w:val="003114AC"/>
    <w:rsid w:val="003245C6"/>
    <w:rsid w:val="0032723B"/>
    <w:rsid w:val="00332114"/>
    <w:rsid w:val="003454C7"/>
    <w:rsid w:val="00355541"/>
    <w:rsid w:val="003724CC"/>
    <w:rsid w:val="00376738"/>
    <w:rsid w:val="0039486D"/>
    <w:rsid w:val="003C3A06"/>
    <w:rsid w:val="003E149B"/>
    <w:rsid w:val="003E164D"/>
    <w:rsid w:val="003F545C"/>
    <w:rsid w:val="00454D87"/>
    <w:rsid w:val="00460EDB"/>
    <w:rsid w:val="004649DB"/>
    <w:rsid w:val="00473E49"/>
    <w:rsid w:val="00477C26"/>
    <w:rsid w:val="004809D6"/>
    <w:rsid w:val="004F2BAA"/>
    <w:rsid w:val="00501839"/>
    <w:rsid w:val="00502C15"/>
    <w:rsid w:val="00512935"/>
    <w:rsid w:val="00522C4A"/>
    <w:rsid w:val="0054589F"/>
    <w:rsid w:val="0055323D"/>
    <w:rsid w:val="00554859"/>
    <w:rsid w:val="00561989"/>
    <w:rsid w:val="00593CE9"/>
    <w:rsid w:val="005B7E1F"/>
    <w:rsid w:val="005C068F"/>
    <w:rsid w:val="005F2BB3"/>
    <w:rsid w:val="0061249E"/>
    <w:rsid w:val="0065037E"/>
    <w:rsid w:val="00657609"/>
    <w:rsid w:val="0067133D"/>
    <w:rsid w:val="00681705"/>
    <w:rsid w:val="00685416"/>
    <w:rsid w:val="006B48D8"/>
    <w:rsid w:val="006B5B06"/>
    <w:rsid w:val="006C39BF"/>
    <w:rsid w:val="006D1DF7"/>
    <w:rsid w:val="006D2E42"/>
    <w:rsid w:val="00704DC0"/>
    <w:rsid w:val="007055E3"/>
    <w:rsid w:val="0071395D"/>
    <w:rsid w:val="00727CBB"/>
    <w:rsid w:val="00735413"/>
    <w:rsid w:val="00743DA2"/>
    <w:rsid w:val="007501CA"/>
    <w:rsid w:val="00762C26"/>
    <w:rsid w:val="00767391"/>
    <w:rsid w:val="00770CD0"/>
    <w:rsid w:val="00785B45"/>
    <w:rsid w:val="00790BB1"/>
    <w:rsid w:val="00795DE9"/>
    <w:rsid w:val="007A52AA"/>
    <w:rsid w:val="007C67D9"/>
    <w:rsid w:val="007D3193"/>
    <w:rsid w:val="007D7404"/>
    <w:rsid w:val="007F773B"/>
    <w:rsid w:val="008126BA"/>
    <w:rsid w:val="00813502"/>
    <w:rsid w:val="00814664"/>
    <w:rsid w:val="00830A8A"/>
    <w:rsid w:val="008428D3"/>
    <w:rsid w:val="00847D2F"/>
    <w:rsid w:val="008656B6"/>
    <w:rsid w:val="008A411A"/>
    <w:rsid w:val="008C08B0"/>
    <w:rsid w:val="008E0ACA"/>
    <w:rsid w:val="009030DB"/>
    <w:rsid w:val="00924FC6"/>
    <w:rsid w:val="00932982"/>
    <w:rsid w:val="00937D89"/>
    <w:rsid w:val="009435A5"/>
    <w:rsid w:val="00982632"/>
    <w:rsid w:val="00985231"/>
    <w:rsid w:val="009A3F2B"/>
    <w:rsid w:val="009C46C3"/>
    <w:rsid w:val="009C5C5F"/>
    <w:rsid w:val="009D3AD3"/>
    <w:rsid w:val="009F630A"/>
    <w:rsid w:val="009F6580"/>
    <w:rsid w:val="00A02C44"/>
    <w:rsid w:val="00A11C95"/>
    <w:rsid w:val="00A17340"/>
    <w:rsid w:val="00A2377D"/>
    <w:rsid w:val="00A24D9C"/>
    <w:rsid w:val="00A36001"/>
    <w:rsid w:val="00A4024B"/>
    <w:rsid w:val="00A464C2"/>
    <w:rsid w:val="00A547B5"/>
    <w:rsid w:val="00A56470"/>
    <w:rsid w:val="00A650EE"/>
    <w:rsid w:val="00A7191B"/>
    <w:rsid w:val="00A92AAC"/>
    <w:rsid w:val="00AC30C0"/>
    <w:rsid w:val="00AC590D"/>
    <w:rsid w:val="00AD0BAC"/>
    <w:rsid w:val="00AF638D"/>
    <w:rsid w:val="00B064C6"/>
    <w:rsid w:val="00B23DD7"/>
    <w:rsid w:val="00B24EDD"/>
    <w:rsid w:val="00B334B0"/>
    <w:rsid w:val="00B37BB1"/>
    <w:rsid w:val="00B445D7"/>
    <w:rsid w:val="00B4531C"/>
    <w:rsid w:val="00B46FA2"/>
    <w:rsid w:val="00B711D8"/>
    <w:rsid w:val="00B76C01"/>
    <w:rsid w:val="00B87058"/>
    <w:rsid w:val="00BA31E5"/>
    <w:rsid w:val="00BC1C0E"/>
    <w:rsid w:val="00BD46C4"/>
    <w:rsid w:val="00BE59E7"/>
    <w:rsid w:val="00BF6FBE"/>
    <w:rsid w:val="00C05E0D"/>
    <w:rsid w:val="00C11C9A"/>
    <w:rsid w:val="00C272A9"/>
    <w:rsid w:val="00C46BC6"/>
    <w:rsid w:val="00C50161"/>
    <w:rsid w:val="00C54CF3"/>
    <w:rsid w:val="00C71A48"/>
    <w:rsid w:val="00C73277"/>
    <w:rsid w:val="00CA15F3"/>
    <w:rsid w:val="00CB77B6"/>
    <w:rsid w:val="00CC027E"/>
    <w:rsid w:val="00CC769B"/>
    <w:rsid w:val="00CF0F5F"/>
    <w:rsid w:val="00D16F0D"/>
    <w:rsid w:val="00D82F9F"/>
    <w:rsid w:val="00D86809"/>
    <w:rsid w:val="00D9185A"/>
    <w:rsid w:val="00DB1B45"/>
    <w:rsid w:val="00DB26A0"/>
    <w:rsid w:val="00DC3DA4"/>
    <w:rsid w:val="00DC409A"/>
    <w:rsid w:val="00DE1E5A"/>
    <w:rsid w:val="00DE2C30"/>
    <w:rsid w:val="00DE40EB"/>
    <w:rsid w:val="00DF30E5"/>
    <w:rsid w:val="00E01854"/>
    <w:rsid w:val="00E04808"/>
    <w:rsid w:val="00E13291"/>
    <w:rsid w:val="00E317A7"/>
    <w:rsid w:val="00E357CA"/>
    <w:rsid w:val="00E3654A"/>
    <w:rsid w:val="00E45383"/>
    <w:rsid w:val="00E45B8F"/>
    <w:rsid w:val="00E7789B"/>
    <w:rsid w:val="00E80E2B"/>
    <w:rsid w:val="00EC5E5C"/>
    <w:rsid w:val="00EC60D0"/>
    <w:rsid w:val="00ED2210"/>
    <w:rsid w:val="00ED2779"/>
    <w:rsid w:val="00EE6FA6"/>
    <w:rsid w:val="00EF42CB"/>
    <w:rsid w:val="00EF4B08"/>
    <w:rsid w:val="00EF60E9"/>
    <w:rsid w:val="00F17139"/>
    <w:rsid w:val="00F259BD"/>
    <w:rsid w:val="00F260CD"/>
    <w:rsid w:val="00F42A03"/>
    <w:rsid w:val="00F44801"/>
    <w:rsid w:val="00F51441"/>
    <w:rsid w:val="00F530DF"/>
    <w:rsid w:val="00F5419E"/>
    <w:rsid w:val="00F879A4"/>
    <w:rsid w:val="00FB4C34"/>
    <w:rsid w:val="00FC1708"/>
    <w:rsid w:val="00FE12DF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DECB82"/>
  <w15:docId w15:val="{E90D7C4D-8D24-4CA0-89F4-23DB1311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809"/>
  </w:style>
  <w:style w:type="paragraph" w:styleId="Heading1">
    <w:name w:val="heading 1"/>
    <w:basedOn w:val="Normal"/>
    <w:next w:val="Normal"/>
    <w:link w:val="Heading1Char"/>
    <w:uiPriority w:val="9"/>
    <w:qFormat/>
    <w:rsid w:val="00D86809"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809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809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6809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6809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6809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6809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6809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6809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80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sid w:val="00D8680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8680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rsid w:val="00D8680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86809"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6809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809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86809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qFormat/>
    <w:rsid w:val="00D86809"/>
    <w:pPr>
      <w:ind w:left="720"/>
      <w:contextualSpacing/>
    </w:pPr>
  </w:style>
  <w:style w:type="character" w:styleId="SubtleReference">
    <w:name w:val="Subtle Reference"/>
    <w:uiPriority w:val="31"/>
    <w:qFormat/>
    <w:rsid w:val="00D86809"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sid w:val="00D86809"/>
    <w:rPr>
      <w:i/>
      <w:iCs/>
      <w:color w:val="044D6E" w:themeColor="text2" w:themeShade="80"/>
    </w:rPr>
  </w:style>
  <w:style w:type="character" w:styleId="Emphasis">
    <w:name w:val="Emphasis"/>
    <w:uiPriority w:val="20"/>
    <w:qFormat/>
    <w:rsid w:val="00D86809"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86809"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6809"/>
    <w:rPr>
      <w:i/>
      <w:iCs/>
      <w:sz w:val="24"/>
      <w:szCs w:val="24"/>
    </w:rPr>
  </w:style>
  <w:style w:type="character" w:styleId="IntenseEmphasis">
    <w:name w:val="Intense Emphasis"/>
    <w:uiPriority w:val="21"/>
    <w:qFormat/>
    <w:rsid w:val="00D86809"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809"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6809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680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8680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8680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D8680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D8680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D8680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rsid w:val="00D86809"/>
    <w:pPr>
      <w:spacing w:after="0" w:line="240" w:lineRule="auto"/>
    </w:pPr>
  </w:style>
  <w:style w:type="character" w:styleId="BookTitle">
    <w:name w:val="Book Title"/>
    <w:uiPriority w:val="33"/>
    <w:qFormat/>
    <w:rsid w:val="00D8680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6809"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sid w:val="00D86809"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D86809"/>
  </w:style>
  <w:style w:type="character" w:styleId="Strong">
    <w:name w:val="Strong"/>
    <w:uiPriority w:val="22"/>
    <w:qFormat/>
    <w:rsid w:val="00D86809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680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30D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DF"/>
  </w:style>
  <w:style w:type="paragraph" w:styleId="Footer">
    <w:name w:val="footer"/>
    <w:basedOn w:val="Normal"/>
    <w:link w:val="FooterChar"/>
    <w:uiPriority w:val="99"/>
    <w:unhideWhenUsed/>
    <w:rsid w:val="00F530D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DF"/>
  </w:style>
  <w:style w:type="paragraph" w:styleId="BalloonText">
    <w:name w:val="Balloon Text"/>
    <w:basedOn w:val="Normal"/>
    <w:link w:val="BalloonTextChar"/>
    <w:uiPriority w:val="99"/>
    <w:semiHidden/>
    <w:unhideWhenUsed/>
    <w:rsid w:val="00D16F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0D"/>
    <w:rPr>
      <w:rFonts w:ascii="Tahoma" w:hAnsi="Tahoma" w:cs="Tahoma"/>
      <w:sz w:val="16"/>
      <w:szCs w:val="16"/>
    </w:rPr>
  </w:style>
  <w:style w:type="table" w:customStyle="1" w:styleId="GridTable31">
    <w:name w:val="Grid Table 31"/>
    <w:basedOn w:val="TableNormal"/>
    <w:uiPriority w:val="48"/>
    <w:rsid w:val="00727CB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99"/>
        <w:left w:val="single" w:sz="4" w:space="0" w:color="808080" w:themeColor="text1" w:themeTint="99"/>
        <w:bottom w:val="single" w:sz="4" w:space="0" w:color="808080" w:themeColor="text1" w:themeTint="99"/>
        <w:right w:val="single" w:sz="4" w:space="0" w:color="808080" w:themeColor="text1" w:themeTint="99"/>
        <w:insideH w:val="single" w:sz="4" w:space="0" w:color="808080" w:themeColor="text1" w:themeTint="99"/>
        <w:insideV w:val="single" w:sz="4" w:space="0" w:color="80808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  <w:tblStylePr w:type="neCell">
      <w:tblPr/>
      <w:tcPr>
        <w:tcBorders>
          <w:bottom w:val="single" w:sz="4" w:space="0" w:color="808080" w:themeColor="text1" w:themeTint="99"/>
        </w:tcBorders>
      </w:tcPr>
    </w:tblStylePr>
    <w:tblStylePr w:type="nwCell">
      <w:tblPr/>
      <w:tcPr>
        <w:tcBorders>
          <w:bottom w:val="single" w:sz="4" w:space="0" w:color="808080" w:themeColor="text1" w:themeTint="99"/>
        </w:tcBorders>
      </w:tcPr>
    </w:tblStylePr>
    <w:tblStylePr w:type="seCell">
      <w:tblPr/>
      <w:tcPr>
        <w:tcBorders>
          <w:top w:val="single" w:sz="4" w:space="0" w:color="808080" w:themeColor="text1" w:themeTint="99"/>
        </w:tcBorders>
      </w:tcPr>
    </w:tblStylePr>
    <w:tblStylePr w:type="swCell">
      <w:tblPr/>
      <w:tcPr>
        <w:tcBorders>
          <w:top w:val="single" w:sz="4" w:space="0" w:color="808080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54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C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2F9F"/>
    <w:rPr>
      <w:color w:val="005DB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F9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5B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D3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2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34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1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7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70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72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rol.hornsey@lrd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mo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7FCC514-9169-4006-AA15-C025579C31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Mowat</dc:creator>
  <cp:lastModifiedBy>Carol Hornsey</cp:lastModifiedBy>
  <cp:revision>7</cp:revision>
  <cp:lastPrinted>2018-07-05T10:26:00Z</cp:lastPrinted>
  <dcterms:created xsi:type="dcterms:W3CDTF">2022-07-12T07:10:00Z</dcterms:created>
  <dcterms:modified xsi:type="dcterms:W3CDTF">2022-07-12T07:16:00Z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