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6168B" w14:textId="65D41590" w:rsidR="00FE4AB9" w:rsidRDefault="00FE4AB9" w:rsidP="00E45046">
      <w:pPr>
        <w:pStyle w:val="Heading1"/>
      </w:pPr>
      <w:r>
        <w:t>The roles of volunteers on the LRDP teaching programme</w:t>
      </w:r>
    </w:p>
    <w:p w14:paraId="1A29E7E3" w14:textId="0283F765" w:rsidR="00E45046" w:rsidRPr="00E45046" w:rsidRDefault="00E45046" w:rsidP="00E45046">
      <w:pPr>
        <w:pStyle w:val="Heading2"/>
      </w:pPr>
      <w:r>
        <w:t>Volunteer Clinical Tutor</w:t>
      </w:r>
    </w:p>
    <w:p w14:paraId="42E026B3" w14:textId="77777777" w:rsidR="006C41CE" w:rsidRDefault="006C41CE" w:rsidP="006C41CE">
      <w:pPr>
        <w:rPr>
          <w:lang w:val="en-GB"/>
        </w:rPr>
      </w:pPr>
      <w:r>
        <w:rPr>
          <w:lang w:val="en-GB"/>
        </w:rPr>
        <w:t xml:space="preserve">The Lincolnshire Refugee Doctor Project (LRDP) supports refugee and asylum-seeking doctors who are preparing for the General Medical Council’s Plab exams, in order to be able to register and work in the UK. </w:t>
      </w:r>
    </w:p>
    <w:p w14:paraId="2C398A87" w14:textId="7D2FD890" w:rsidR="006C41CE" w:rsidRDefault="006C41CE" w:rsidP="006C41CE">
      <w:pPr>
        <w:rPr>
          <w:lang w:val="en-GB"/>
        </w:rPr>
      </w:pPr>
      <w:r>
        <w:rPr>
          <w:lang w:val="en-GB"/>
        </w:rPr>
        <w:t>The Plab exam has two parts – Plab 1 is a written multiple</w:t>
      </w:r>
      <w:r w:rsidR="008A2689">
        <w:rPr>
          <w:lang w:val="en-GB"/>
        </w:rPr>
        <w:t>-</w:t>
      </w:r>
      <w:r>
        <w:rPr>
          <w:lang w:val="en-GB"/>
        </w:rPr>
        <w:t xml:space="preserve">choice test of general medical knowledge, and Plab 2 tests the application of this knowledge through </w:t>
      </w:r>
      <w:r w:rsidR="008A2689">
        <w:rPr>
          <w:lang w:val="en-GB"/>
        </w:rPr>
        <w:t>OSCEs</w:t>
      </w:r>
      <w:r>
        <w:rPr>
          <w:lang w:val="en-GB"/>
        </w:rPr>
        <w:t>.</w:t>
      </w:r>
    </w:p>
    <w:p w14:paraId="36842D4B" w14:textId="5A67DB90" w:rsidR="006C41CE" w:rsidRDefault="006C41CE" w:rsidP="006C41CE">
      <w:pPr>
        <w:rPr>
          <w:lang w:val="en-GB"/>
        </w:rPr>
      </w:pPr>
      <w:r>
        <w:rPr>
          <w:lang w:val="en-GB"/>
        </w:rPr>
        <w:t>We are now seeking medical professionals to support our members</w:t>
      </w:r>
      <w:r w:rsidR="00A90A1F">
        <w:rPr>
          <w:lang w:val="en-GB"/>
        </w:rPr>
        <w:t>;</w:t>
      </w:r>
      <w:r>
        <w:rPr>
          <w:lang w:val="en-GB"/>
        </w:rPr>
        <w:t xml:space="preserve"> </w:t>
      </w:r>
      <w:r w:rsidR="00A90A1F">
        <w:rPr>
          <w:lang w:val="en-GB"/>
        </w:rPr>
        <w:t>with</w:t>
      </w:r>
      <w:r>
        <w:rPr>
          <w:lang w:val="en-GB"/>
        </w:rPr>
        <w:t xml:space="preserve"> tuition, </w:t>
      </w:r>
      <w:proofErr w:type="spellStart"/>
      <w:r>
        <w:rPr>
          <w:lang w:val="en-GB"/>
        </w:rPr>
        <w:t>osce</w:t>
      </w:r>
      <w:proofErr w:type="spellEnd"/>
      <w:r>
        <w:rPr>
          <w:lang w:val="en-GB"/>
        </w:rPr>
        <w:t xml:space="preserve"> practice and mentorship. If you have one to two hours a week available and a passion to teach, please do get in touch.</w:t>
      </w:r>
    </w:p>
    <w:p w14:paraId="07CA5E55" w14:textId="77777777" w:rsidR="006C41CE" w:rsidRDefault="006C41CE" w:rsidP="006C41CE">
      <w:pPr>
        <w:rPr>
          <w:lang w:val="en-GB"/>
        </w:rPr>
      </w:pPr>
      <w:r>
        <w:rPr>
          <w:lang w:val="en-GB"/>
        </w:rPr>
        <w:t>In return you will be part of a rewarding project supporting doctors to return to a workplace that urgently needs them. You will receive feedback and certificates for your involvement with the programme.</w:t>
      </w:r>
    </w:p>
    <w:p w14:paraId="24D13CEA" w14:textId="6D1D2CCC" w:rsidR="00A90A1F" w:rsidRDefault="00755CB4" w:rsidP="00974A78">
      <w:pPr>
        <w:pStyle w:val="Heading2"/>
        <w:rPr>
          <w:lang w:val="en-GB"/>
        </w:rPr>
      </w:pPr>
      <w:r>
        <w:rPr>
          <w:lang w:val="en-GB"/>
        </w:rPr>
        <w:t>Tutor requirements:</w:t>
      </w:r>
    </w:p>
    <w:p w14:paraId="79A37453" w14:textId="61BC6150" w:rsidR="00755CB4" w:rsidRDefault="00755CB4" w:rsidP="006C41CE">
      <w:pPr>
        <w:rPr>
          <w:lang w:val="en-GB"/>
        </w:rPr>
      </w:pPr>
      <w:r>
        <w:rPr>
          <w:lang w:val="en-GB"/>
        </w:rPr>
        <w:t>(Plab 1)</w:t>
      </w:r>
    </w:p>
    <w:p w14:paraId="16C4C5D3" w14:textId="27084BE2" w:rsidR="00974A78" w:rsidRDefault="009C35C4" w:rsidP="006C41CE">
      <w:pPr>
        <w:rPr>
          <w:lang w:val="en-GB"/>
        </w:rPr>
      </w:pPr>
      <w:r>
        <w:rPr>
          <w:lang w:val="en-GB"/>
        </w:rPr>
        <w:t>A weekly</w:t>
      </w:r>
      <w:r w:rsidR="00626BE9">
        <w:rPr>
          <w:lang w:val="en-GB"/>
        </w:rPr>
        <w:t>, online</w:t>
      </w:r>
      <w:r>
        <w:rPr>
          <w:lang w:val="en-GB"/>
        </w:rPr>
        <w:t xml:space="preserve"> discussion group; working </w:t>
      </w:r>
      <w:r w:rsidR="002A51DF">
        <w:rPr>
          <w:lang w:val="en-GB"/>
        </w:rPr>
        <w:t xml:space="preserve">through medical topics on the online question bank </w:t>
      </w:r>
      <w:r w:rsidR="00353C08">
        <w:rPr>
          <w:lang w:val="en-GB"/>
        </w:rPr>
        <w:t>‘</w:t>
      </w:r>
      <w:r w:rsidR="002A51DF">
        <w:rPr>
          <w:lang w:val="en-GB"/>
        </w:rPr>
        <w:t>Plabable</w:t>
      </w:r>
      <w:r w:rsidR="00353C08">
        <w:rPr>
          <w:lang w:val="en-GB"/>
        </w:rPr>
        <w:t>’</w:t>
      </w:r>
      <w:r w:rsidR="00626BE9">
        <w:rPr>
          <w:lang w:val="en-GB"/>
        </w:rPr>
        <w:t>. All questions can be viewed and prepared in advance.</w:t>
      </w:r>
      <w:r w:rsidR="00E6531B">
        <w:rPr>
          <w:lang w:val="en-GB"/>
        </w:rPr>
        <w:t xml:space="preserve"> We are seeking either a registered or retired doctor who would be willing to commit to one afternoon per month </w:t>
      </w:r>
      <w:r w:rsidR="00353C08">
        <w:rPr>
          <w:lang w:val="en-GB"/>
        </w:rPr>
        <w:t>to present</w:t>
      </w:r>
      <w:r w:rsidR="00E6531B">
        <w:rPr>
          <w:lang w:val="en-GB"/>
        </w:rPr>
        <w:t xml:space="preserve"> these </w:t>
      </w:r>
      <w:r w:rsidR="00F072E7">
        <w:rPr>
          <w:lang w:val="en-GB"/>
        </w:rPr>
        <w:t>friendly, small</w:t>
      </w:r>
      <w:r w:rsidR="00353C08">
        <w:rPr>
          <w:lang w:val="en-GB"/>
        </w:rPr>
        <w:t xml:space="preserve"> group </w:t>
      </w:r>
      <w:r w:rsidR="00E6531B">
        <w:rPr>
          <w:lang w:val="en-GB"/>
        </w:rPr>
        <w:t>sessions.</w:t>
      </w:r>
    </w:p>
    <w:p w14:paraId="204FDA1A" w14:textId="6176AB50" w:rsidR="00F072E7" w:rsidRDefault="00F072E7" w:rsidP="006C41CE">
      <w:pPr>
        <w:rPr>
          <w:lang w:val="en-GB"/>
        </w:rPr>
      </w:pPr>
      <w:r>
        <w:rPr>
          <w:lang w:val="en-GB"/>
        </w:rPr>
        <w:t>(Plab 2)</w:t>
      </w:r>
    </w:p>
    <w:p w14:paraId="5E8EF79D" w14:textId="4038D164" w:rsidR="00F072E7" w:rsidRDefault="00376D7B" w:rsidP="006C41CE">
      <w:pPr>
        <w:rPr>
          <w:lang w:val="en-GB"/>
        </w:rPr>
      </w:pPr>
      <w:r>
        <w:rPr>
          <w:lang w:val="en-GB"/>
        </w:rPr>
        <w:t xml:space="preserve">We are seeking, ideally, International Medical Graduates with recent experience of the Plab 2 exam, to present </w:t>
      </w:r>
      <w:r w:rsidR="00512558">
        <w:rPr>
          <w:lang w:val="en-GB"/>
        </w:rPr>
        <w:t xml:space="preserve">online </w:t>
      </w:r>
      <w:r w:rsidR="00DD4510">
        <w:rPr>
          <w:lang w:val="en-GB"/>
        </w:rPr>
        <w:t xml:space="preserve">sessions on our Introductory Plab 2 course; or to join our members 1-2-1 </w:t>
      </w:r>
      <w:r w:rsidR="00512558">
        <w:rPr>
          <w:lang w:val="en-GB"/>
        </w:rPr>
        <w:t xml:space="preserve">online </w:t>
      </w:r>
      <w:r w:rsidR="00DD4510">
        <w:rPr>
          <w:lang w:val="en-GB"/>
        </w:rPr>
        <w:t>as a mentor/OSCE practice partner in the run-up to the exam.</w:t>
      </w:r>
      <w:r w:rsidR="00336577">
        <w:rPr>
          <w:lang w:val="en-GB"/>
        </w:rPr>
        <w:t xml:space="preserve"> </w:t>
      </w:r>
      <w:r w:rsidR="00C42DDA">
        <w:rPr>
          <w:lang w:val="en-GB"/>
        </w:rPr>
        <w:t>Minimum number of hours to be agreed.</w:t>
      </w:r>
    </w:p>
    <w:p w14:paraId="253D7596" w14:textId="4E4EEDDB" w:rsidR="00626BE9" w:rsidRDefault="00626BE9" w:rsidP="006C41CE">
      <w:pPr>
        <w:rPr>
          <w:lang w:val="en-GB"/>
        </w:rPr>
      </w:pPr>
    </w:p>
    <w:p w14:paraId="394249EB" w14:textId="77777777" w:rsidR="00A90A1F" w:rsidRDefault="00A90A1F" w:rsidP="006C41CE">
      <w:pPr>
        <w:rPr>
          <w:lang w:val="en-GB"/>
        </w:rPr>
      </w:pPr>
    </w:p>
    <w:p w14:paraId="79918C50" w14:textId="00773ABF" w:rsidR="006C41CE" w:rsidRDefault="006C41CE" w:rsidP="006C41CE">
      <w:pPr>
        <w:rPr>
          <w:lang w:val="en-GB"/>
        </w:rPr>
      </w:pPr>
      <w:r>
        <w:rPr>
          <w:lang w:val="en-GB"/>
        </w:rPr>
        <w:t>For more information, please contact</w:t>
      </w:r>
      <w:r w:rsidR="001979A3">
        <w:t xml:space="preserve"> programme@lrdp.org.uk</w:t>
      </w:r>
    </w:p>
    <w:sectPr w:rsidR="006C41C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FA321" w14:textId="77777777" w:rsidR="00C03563" w:rsidRDefault="00C03563">
      <w:pPr>
        <w:spacing w:after="0" w:line="240" w:lineRule="auto"/>
      </w:pPr>
      <w:r>
        <w:separator/>
      </w:r>
    </w:p>
  </w:endnote>
  <w:endnote w:type="continuationSeparator" w:id="0">
    <w:p w14:paraId="38BDB04E" w14:textId="77777777" w:rsidR="00C03563" w:rsidRDefault="00C03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C5985" w14:textId="78CD48AD" w:rsidR="005630F1" w:rsidRPr="001E2C1B" w:rsidRDefault="001E2C1B" w:rsidP="001E2C1B">
    <w:pPr>
      <w:pStyle w:val="Footer"/>
    </w:pPr>
    <w:r w:rsidRPr="001E2C1B">
      <w:rPr>
        <w:i/>
        <w:color w:val="099BDD" w:themeColor="text2"/>
      </w:rPr>
      <w:t>Teaching Programme\Volunteer Roles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66585" w14:textId="77777777" w:rsidR="00C03563" w:rsidRDefault="00C03563">
      <w:pPr>
        <w:spacing w:after="0" w:line="240" w:lineRule="auto"/>
      </w:pPr>
      <w:r>
        <w:separator/>
      </w:r>
    </w:p>
  </w:footnote>
  <w:footnote w:type="continuationSeparator" w:id="0">
    <w:p w14:paraId="041ED4C8" w14:textId="77777777" w:rsidR="00C03563" w:rsidRDefault="00C03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3669D" w14:textId="77777777" w:rsidR="005630F1" w:rsidRDefault="005630F1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0A307313" wp14:editId="7FBB44C3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CE6CD3" w14:textId="77777777" w:rsidR="005630F1" w:rsidRPr="00F530DF" w:rsidRDefault="005630F1">
                          <w:pPr>
                            <w:spacing w:after="0" w:line="240" w:lineRule="auto"/>
                            <w:jc w:val="right"/>
                            <w:rPr>
                              <w:rFonts w:ascii="Calibri" w:hAnsi="Calibri"/>
                              <w:noProof/>
                              <w:color w:val="8F094C" w:themeColor="accent4" w:themeShade="80"/>
                              <w:lang w:val="en-GB"/>
                            </w:rPr>
                          </w:pPr>
                          <w:r w:rsidRPr="00A24D9C">
                            <w:rPr>
                              <w:rFonts w:ascii="Calibri" w:hAnsi="Calibri"/>
                              <w:b/>
                              <w:noProof/>
                              <w:color w:val="0673A5" w:themeColor="text2" w:themeShade="BF"/>
                              <w:sz w:val="44"/>
                              <w:lang w:val="en-GB"/>
                            </w:rPr>
                            <w:t>Lincolnshire Refugee Doctor Project</w:t>
                          </w:r>
                          <w:r>
                            <w:rPr>
                              <w:rFonts w:ascii="Calibri" w:hAnsi="Calibri"/>
                              <w:b/>
                              <w:noProof/>
                              <w:color w:val="0673A5" w:themeColor="text2" w:themeShade="BF"/>
                              <w:sz w:val="44"/>
                              <w:lang w:val="en-GB"/>
                            </w:rPr>
                            <w:t xml:space="preserve"> CIC</w:t>
                          </w:r>
                          <w:r>
                            <w:rPr>
                              <w:rFonts w:ascii="Calibri" w:hAnsi="Calibri"/>
                              <w:noProof/>
                              <w:color w:val="8F094C" w:themeColor="accent4" w:themeShade="80"/>
                              <w:lang w:val="en-GB"/>
                            </w:rPr>
                            <w:tab/>
                          </w:r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7C8B1235" wp14:editId="7E46669F">
                                <wp:extent cx="590741" cy="600075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LGP fleur de lys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97385" cy="60682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307313" id="_x0000_t202" coordsize="21600,21600" o:spt="202" path="m,l,21600r21600,l21600,xe">
              <v:stroke joinstyle="miter"/>
              <v:path gradientshapeok="t" o:connecttype="rect"/>
            </v:shapetype>
            <v:shape id="Text Box 220" o:spid="_x0000_s1026" type="#_x0000_t202" style="position:absolute;margin-left:0;margin-top:0;width:468pt;height:13.7pt;z-index:25165772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" o:allowincell="f" filled="f" stroked="f">
              <v:textbox style="mso-fit-shape-to-text:t" inset=",0,,0">
                <w:txbxContent>
                  <w:p w14:paraId="6FCE6CD3" w14:textId="77777777" w:rsidR="005630F1" w:rsidRPr="00F530DF" w:rsidRDefault="005630F1">
                    <w:pPr>
                      <w:spacing w:after="0" w:line="240" w:lineRule="auto"/>
                      <w:jc w:val="right"/>
                      <w:rPr>
                        <w:rFonts w:ascii="Calibri" w:hAnsi="Calibri"/>
                        <w:noProof/>
                        <w:color w:val="8F094C" w:themeColor="accent4" w:themeShade="80"/>
                        <w:lang w:val="en-GB"/>
                      </w:rPr>
                    </w:pPr>
                    <w:r w:rsidRPr="00A24D9C">
                      <w:rPr>
                        <w:rFonts w:ascii="Calibri" w:hAnsi="Calibri"/>
                        <w:b/>
                        <w:noProof/>
                        <w:color w:val="0673A5" w:themeColor="text2" w:themeShade="BF"/>
                        <w:sz w:val="44"/>
                        <w:lang w:val="en-GB"/>
                      </w:rPr>
                      <w:t>Lincolnshire Refugee Doctor Project</w:t>
                    </w:r>
                    <w:r>
                      <w:rPr>
                        <w:rFonts w:ascii="Calibri" w:hAnsi="Calibri"/>
                        <w:b/>
                        <w:noProof/>
                        <w:color w:val="0673A5" w:themeColor="text2" w:themeShade="BF"/>
                        <w:sz w:val="44"/>
                        <w:lang w:val="en-GB"/>
                      </w:rPr>
                      <w:t xml:space="preserve"> CIC</w:t>
                    </w:r>
                    <w:r>
                      <w:rPr>
                        <w:rFonts w:ascii="Calibri" w:hAnsi="Calibri"/>
                        <w:noProof/>
                        <w:color w:val="8F094C" w:themeColor="accent4" w:themeShade="80"/>
                        <w:lang w:val="en-GB"/>
                      </w:rPr>
                      <w:tab/>
                    </w:r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7C8B1235" wp14:editId="7E46669F">
                          <wp:extent cx="590741" cy="600075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LGP fleur de lys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97385" cy="60682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4E49FB21" wp14:editId="0733F86F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5958BB53" w14:textId="6D13E4D3" w:rsidR="005630F1" w:rsidRDefault="005630F1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49FB21" id="_x0000_t202" coordsize="21600,21600" o:spt="202" path="m,l,21600r21600,l21600,xe">
              <v:stroke joinstyle="miter"/>
              <v:path gradientshapeok="t" o:connecttype="rect"/>
            </v:shapetype>
            <v:shape id="Text Box 221" o:spid="_x0000_s1027" type="#_x0000_t202" style="position:absolute;margin-left:20.6pt;margin-top:0;width:71.8pt;height:13.45pt;z-index:25165670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" o:allowincell="f" fillcolor="#8e094b [1607]" stroked="f">
              <v:textbox style="mso-fit-shape-to-text:t" inset=",0,,0">
                <w:txbxContent>
                  <w:p w14:paraId="5958BB53" w14:textId="6D13E4D3" w:rsidR="005630F1" w:rsidRDefault="005630F1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20888"/>
    <w:multiLevelType w:val="hybridMultilevel"/>
    <w:tmpl w:val="FA2E53C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3C84AC1"/>
    <w:multiLevelType w:val="hybridMultilevel"/>
    <w:tmpl w:val="F9E208DA"/>
    <w:lvl w:ilvl="0" w:tplc="BA223DFA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8693B"/>
    <w:multiLevelType w:val="hybridMultilevel"/>
    <w:tmpl w:val="93940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F0561"/>
    <w:multiLevelType w:val="hybridMultilevel"/>
    <w:tmpl w:val="FFFFFFFF"/>
    <w:lvl w:ilvl="0" w:tplc="4F0008DC">
      <w:start w:val="59"/>
      <w:numFmt w:val="bullet"/>
      <w:lvlText w:val="-"/>
      <w:lvlJc w:val="left"/>
      <w:rPr>
        <w:rFonts w:ascii="Corbel" w:eastAsia="Times New Roman" w:hAnsi="Corbe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F7803"/>
    <w:multiLevelType w:val="hybridMultilevel"/>
    <w:tmpl w:val="C66A7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971C8"/>
    <w:multiLevelType w:val="multilevel"/>
    <w:tmpl w:val="BF884B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72F6A"/>
    <w:multiLevelType w:val="hybridMultilevel"/>
    <w:tmpl w:val="4D7CE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27458"/>
    <w:multiLevelType w:val="hybridMultilevel"/>
    <w:tmpl w:val="458208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BE66FA"/>
    <w:multiLevelType w:val="multilevel"/>
    <w:tmpl w:val="950A46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46302EC"/>
    <w:multiLevelType w:val="multilevel"/>
    <w:tmpl w:val="67AE17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49255AB6"/>
    <w:multiLevelType w:val="hybridMultilevel"/>
    <w:tmpl w:val="735E8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246913"/>
    <w:multiLevelType w:val="hybridMultilevel"/>
    <w:tmpl w:val="834A0D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C07027"/>
    <w:multiLevelType w:val="hybridMultilevel"/>
    <w:tmpl w:val="BE600A58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10B3C66"/>
    <w:multiLevelType w:val="multilevel"/>
    <w:tmpl w:val="950A4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39A3304"/>
    <w:multiLevelType w:val="hybridMultilevel"/>
    <w:tmpl w:val="AC6AFF2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47871E6"/>
    <w:multiLevelType w:val="multilevel"/>
    <w:tmpl w:val="BF884B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211892695">
    <w:abstractNumId w:val="14"/>
  </w:num>
  <w:num w:numId="2" w16cid:durableId="1965572195">
    <w:abstractNumId w:val="6"/>
  </w:num>
  <w:num w:numId="3" w16cid:durableId="388647746">
    <w:abstractNumId w:val="13"/>
  </w:num>
  <w:num w:numId="4" w16cid:durableId="1097821949">
    <w:abstractNumId w:val="1"/>
  </w:num>
  <w:num w:numId="5" w16cid:durableId="1298796795">
    <w:abstractNumId w:val="16"/>
  </w:num>
  <w:num w:numId="6" w16cid:durableId="513762283">
    <w:abstractNumId w:val="4"/>
  </w:num>
  <w:num w:numId="7" w16cid:durableId="812332276">
    <w:abstractNumId w:val="5"/>
  </w:num>
  <w:num w:numId="8" w16cid:durableId="1323269992">
    <w:abstractNumId w:val="0"/>
  </w:num>
  <w:num w:numId="9" w16cid:durableId="2001999495">
    <w:abstractNumId w:val="17"/>
  </w:num>
  <w:num w:numId="10" w16cid:durableId="2083479867">
    <w:abstractNumId w:val="15"/>
  </w:num>
  <w:num w:numId="11" w16cid:durableId="2097440707">
    <w:abstractNumId w:val="12"/>
  </w:num>
  <w:num w:numId="12" w16cid:durableId="703679606">
    <w:abstractNumId w:val="8"/>
  </w:num>
  <w:num w:numId="13" w16cid:durableId="1053890600">
    <w:abstractNumId w:val="18"/>
  </w:num>
  <w:num w:numId="14" w16cid:durableId="267663976">
    <w:abstractNumId w:val="10"/>
  </w:num>
  <w:num w:numId="15" w16cid:durableId="174540193">
    <w:abstractNumId w:val="9"/>
  </w:num>
  <w:num w:numId="16" w16cid:durableId="878127759">
    <w:abstractNumId w:val="7"/>
  </w:num>
  <w:num w:numId="17" w16cid:durableId="677124372">
    <w:abstractNumId w:val="11"/>
  </w:num>
  <w:num w:numId="18" w16cid:durableId="27607350">
    <w:abstractNumId w:val="2"/>
  </w:num>
  <w:num w:numId="19" w16cid:durableId="19406053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AB9"/>
    <w:rsid w:val="00036C3E"/>
    <w:rsid w:val="0004782D"/>
    <w:rsid w:val="00071730"/>
    <w:rsid w:val="00074BB8"/>
    <w:rsid w:val="00075D75"/>
    <w:rsid w:val="000800C4"/>
    <w:rsid w:val="000848BF"/>
    <w:rsid w:val="000858AE"/>
    <w:rsid w:val="000A7CF4"/>
    <w:rsid w:val="000B243C"/>
    <w:rsid w:val="000C475E"/>
    <w:rsid w:val="000E36D5"/>
    <w:rsid w:val="000F2130"/>
    <w:rsid w:val="001007A2"/>
    <w:rsid w:val="001404C0"/>
    <w:rsid w:val="00152170"/>
    <w:rsid w:val="00160FB3"/>
    <w:rsid w:val="001730DB"/>
    <w:rsid w:val="00180F3D"/>
    <w:rsid w:val="00181992"/>
    <w:rsid w:val="00192325"/>
    <w:rsid w:val="001979A3"/>
    <w:rsid w:val="001B1B22"/>
    <w:rsid w:val="001B51BB"/>
    <w:rsid w:val="001C7EC3"/>
    <w:rsid w:val="001D1466"/>
    <w:rsid w:val="001E2C1B"/>
    <w:rsid w:val="001E68D4"/>
    <w:rsid w:val="00206AC2"/>
    <w:rsid w:val="00224DDF"/>
    <w:rsid w:val="00251D1C"/>
    <w:rsid w:val="002703E7"/>
    <w:rsid w:val="002704C0"/>
    <w:rsid w:val="002A1026"/>
    <w:rsid w:val="002A51DF"/>
    <w:rsid w:val="002B115B"/>
    <w:rsid w:val="002C5D37"/>
    <w:rsid w:val="002D7CC6"/>
    <w:rsid w:val="002F2BB6"/>
    <w:rsid w:val="00313A26"/>
    <w:rsid w:val="00336577"/>
    <w:rsid w:val="00344019"/>
    <w:rsid w:val="00353C08"/>
    <w:rsid w:val="00376D7B"/>
    <w:rsid w:val="00391587"/>
    <w:rsid w:val="00396CE0"/>
    <w:rsid w:val="003B2AFF"/>
    <w:rsid w:val="003B6027"/>
    <w:rsid w:val="003C3A06"/>
    <w:rsid w:val="003D0BEA"/>
    <w:rsid w:val="003D1647"/>
    <w:rsid w:val="003F5F22"/>
    <w:rsid w:val="00412FC3"/>
    <w:rsid w:val="00415E38"/>
    <w:rsid w:val="004240FC"/>
    <w:rsid w:val="004475B6"/>
    <w:rsid w:val="00456FFF"/>
    <w:rsid w:val="00473E49"/>
    <w:rsid w:val="00477C26"/>
    <w:rsid w:val="00481ED6"/>
    <w:rsid w:val="004966B7"/>
    <w:rsid w:val="004C0B6C"/>
    <w:rsid w:val="004C7063"/>
    <w:rsid w:val="004F420A"/>
    <w:rsid w:val="00512558"/>
    <w:rsid w:val="00513826"/>
    <w:rsid w:val="005148AB"/>
    <w:rsid w:val="00515B8B"/>
    <w:rsid w:val="0052462E"/>
    <w:rsid w:val="00527598"/>
    <w:rsid w:val="00533618"/>
    <w:rsid w:val="00561989"/>
    <w:rsid w:val="005630F1"/>
    <w:rsid w:val="00580A28"/>
    <w:rsid w:val="005D11C7"/>
    <w:rsid w:val="005D50F0"/>
    <w:rsid w:val="005E6092"/>
    <w:rsid w:val="005F51ED"/>
    <w:rsid w:val="005F5FBD"/>
    <w:rsid w:val="00604EB4"/>
    <w:rsid w:val="00615B6E"/>
    <w:rsid w:val="0062307C"/>
    <w:rsid w:val="0062477D"/>
    <w:rsid w:val="00626BE9"/>
    <w:rsid w:val="00627333"/>
    <w:rsid w:val="00633EB1"/>
    <w:rsid w:val="00646895"/>
    <w:rsid w:val="00681C94"/>
    <w:rsid w:val="0069253E"/>
    <w:rsid w:val="006A235F"/>
    <w:rsid w:val="006A4FE0"/>
    <w:rsid w:val="006C41CE"/>
    <w:rsid w:val="006D2481"/>
    <w:rsid w:val="006D3DF5"/>
    <w:rsid w:val="006F1EB5"/>
    <w:rsid w:val="00702F9D"/>
    <w:rsid w:val="00720724"/>
    <w:rsid w:val="007364DE"/>
    <w:rsid w:val="007402AC"/>
    <w:rsid w:val="00744F1B"/>
    <w:rsid w:val="00755CB4"/>
    <w:rsid w:val="00756718"/>
    <w:rsid w:val="00762EE6"/>
    <w:rsid w:val="0078243D"/>
    <w:rsid w:val="00784275"/>
    <w:rsid w:val="00787209"/>
    <w:rsid w:val="00793698"/>
    <w:rsid w:val="008045FB"/>
    <w:rsid w:val="008059CD"/>
    <w:rsid w:val="0081328B"/>
    <w:rsid w:val="00844342"/>
    <w:rsid w:val="008726D0"/>
    <w:rsid w:val="00885C9A"/>
    <w:rsid w:val="008A2689"/>
    <w:rsid w:val="008B456A"/>
    <w:rsid w:val="008B5BFB"/>
    <w:rsid w:val="008B6349"/>
    <w:rsid w:val="008E1ABB"/>
    <w:rsid w:val="008E2564"/>
    <w:rsid w:val="008F6227"/>
    <w:rsid w:val="0093011B"/>
    <w:rsid w:val="0093178E"/>
    <w:rsid w:val="009344E2"/>
    <w:rsid w:val="00953901"/>
    <w:rsid w:val="00953E75"/>
    <w:rsid w:val="00954C63"/>
    <w:rsid w:val="00974A78"/>
    <w:rsid w:val="00992B2D"/>
    <w:rsid w:val="00997DFE"/>
    <w:rsid w:val="009C35C4"/>
    <w:rsid w:val="009F77B6"/>
    <w:rsid w:val="00A11C95"/>
    <w:rsid w:val="00A24D9C"/>
    <w:rsid w:val="00A426E4"/>
    <w:rsid w:val="00A53D97"/>
    <w:rsid w:val="00A5619B"/>
    <w:rsid w:val="00A6724B"/>
    <w:rsid w:val="00A67C0D"/>
    <w:rsid w:val="00A726C0"/>
    <w:rsid w:val="00A7371A"/>
    <w:rsid w:val="00A8200B"/>
    <w:rsid w:val="00A86562"/>
    <w:rsid w:val="00A90A1F"/>
    <w:rsid w:val="00A94672"/>
    <w:rsid w:val="00AA4AC7"/>
    <w:rsid w:val="00AE2EEA"/>
    <w:rsid w:val="00AE494E"/>
    <w:rsid w:val="00AF5607"/>
    <w:rsid w:val="00AF7834"/>
    <w:rsid w:val="00B072B8"/>
    <w:rsid w:val="00B131B4"/>
    <w:rsid w:val="00B17B2A"/>
    <w:rsid w:val="00B22402"/>
    <w:rsid w:val="00B46200"/>
    <w:rsid w:val="00B510E9"/>
    <w:rsid w:val="00B66483"/>
    <w:rsid w:val="00BB1818"/>
    <w:rsid w:val="00BF7472"/>
    <w:rsid w:val="00C03563"/>
    <w:rsid w:val="00C11768"/>
    <w:rsid w:val="00C27ECF"/>
    <w:rsid w:val="00C34654"/>
    <w:rsid w:val="00C42DDA"/>
    <w:rsid w:val="00C713A8"/>
    <w:rsid w:val="00C71A48"/>
    <w:rsid w:val="00CA05A5"/>
    <w:rsid w:val="00CC359F"/>
    <w:rsid w:val="00CD10DF"/>
    <w:rsid w:val="00CF0064"/>
    <w:rsid w:val="00CF35B3"/>
    <w:rsid w:val="00D00434"/>
    <w:rsid w:val="00D01C84"/>
    <w:rsid w:val="00D16F0D"/>
    <w:rsid w:val="00D42273"/>
    <w:rsid w:val="00D43CFE"/>
    <w:rsid w:val="00D813A8"/>
    <w:rsid w:val="00DA4924"/>
    <w:rsid w:val="00DA66B7"/>
    <w:rsid w:val="00DB30EF"/>
    <w:rsid w:val="00DB5215"/>
    <w:rsid w:val="00DC1386"/>
    <w:rsid w:val="00DC22A5"/>
    <w:rsid w:val="00DD4510"/>
    <w:rsid w:val="00E05FB1"/>
    <w:rsid w:val="00E1165A"/>
    <w:rsid w:val="00E31B18"/>
    <w:rsid w:val="00E357CA"/>
    <w:rsid w:val="00E45046"/>
    <w:rsid w:val="00E46596"/>
    <w:rsid w:val="00E50E8F"/>
    <w:rsid w:val="00E62200"/>
    <w:rsid w:val="00E6531B"/>
    <w:rsid w:val="00E83241"/>
    <w:rsid w:val="00E93570"/>
    <w:rsid w:val="00EA43A7"/>
    <w:rsid w:val="00EB419C"/>
    <w:rsid w:val="00EC7797"/>
    <w:rsid w:val="00EF42CB"/>
    <w:rsid w:val="00F072E7"/>
    <w:rsid w:val="00F11ABA"/>
    <w:rsid w:val="00F47B32"/>
    <w:rsid w:val="00F5020B"/>
    <w:rsid w:val="00F517B5"/>
    <w:rsid w:val="00F530DF"/>
    <w:rsid w:val="00F77790"/>
    <w:rsid w:val="00F83DE4"/>
    <w:rsid w:val="00FA436E"/>
    <w:rsid w:val="00FE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27BF15"/>
  <w15:docId w15:val="{CC797EB5-F8DF-4520-91DB-0993C921A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7A2"/>
  </w:style>
  <w:style w:type="paragraph" w:styleId="Heading1">
    <w:name w:val="heading 1"/>
    <w:basedOn w:val="Normal"/>
    <w:next w:val="Normal"/>
    <w:link w:val="Heading1Char"/>
    <w:uiPriority w:val="9"/>
    <w:qFormat/>
    <w:pPr>
      <w:pBdr>
        <w:top w:val="single" w:sz="24" w:space="0" w:color="099BDD" w:themeColor="text2"/>
        <w:left w:val="single" w:sz="24" w:space="0" w:color="099BDD" w:themeColor="text2"/>
        <w:bottom w:val="single" w:sz="24" w:space="0" w:color="099BDD" w:themeColor="text2"/>
        <w:right w:val="single" w:sz="24" w:space="0" w:color="099BDD" w:themeColor="text2"/>
      </w:pBdr>
      <w:shd w:val="clear" w:color="auto" w:fill="099BDD" w:themeFill="text2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99BDD" w:themeFill="text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pPr>
      <w:spacing w:before="0" w:after="0"/>
    </w:pPr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0" w:after="500" w:line="240" w:lineRule="auto"/>
    </w:pPr>
    <w:rPr>
      <w:caps/>
      <w:color w:val="757575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Pr>
      <w:caps/>
      <w:color w:val="757575" w:themeColor="text1" w:themeTint="A6"/>
      <w:spacing w:val="10"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uiPriority w:val="31"/>
    <w:qFormat/>
    <w:rPr>
      <w:b w:val="0"/>
      <w:bCs w:val="0"/>
      <w:color w:val="099BDD" w:themeColor="text2"/>
    </w:rPr>
  </w:style>
  <w:style w:type="character" w:styleId="SubtleEmphasis">
    <w:name w:val="Subtle Emphasis"/>
    <w:uiPriority w:val="19"/>
    <w:qFormat/>
    <w:rPr>
      <w:i/>
      <w:iCs/>
      <w:color w:val="044D6E" w:themeColor="text2" w:themeShade="80"/>
    </w:rPr>
  </w:style>
  <w:style w:type="character" w:styleId="Emphasis">
    <w:name w:val="Emphasis"/>
    <w:uiPriority w:val="20"/>
    <w:qFormat/>
    <w:rPr>
      <w:caps/>
      <w:color w:val="auto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1080" w:right="1080"/>
      <w:jc w:val="center"/>
    </w:pPr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z w:val="24"/>
      <w:szCs w:val="24"/>
    </w:rPr>
  </w:style>
  <w:style w:type="character" w:styleId="IntenseEmphasis">
    <w:name w:val="Intense Emphasis"/>
    <w:uiPriority w:val="21"/>
    <w:qFormat/>
    <w:rPr>
      <w:b/>
      <w:bCs/>
      <w:caps/>
      <w:color w:val="044D6E" w:themeColor="text2" w:themeShade="80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240" w:after="240" w:line="240" w:lineRule="auto"/>
      <w:ind w:left="1080" w:right="1080"/>
      <w:jc w:val="center"/>
    </w:pPr>
    <w:rPr>
      <w:color w:val="099BDD" w:themeColor="text2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99BD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styleId="BookTitle">
    <w:name w:val="Book Title"/>
    <w:uiPriority w:val="33"/>
    <w:qFormat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0673A5" w:themeColor="text2" w:themeShade="BF"/>
      <w:sz w:val="16"/>
      <w:szCs w:val="16"/>
    </w:rPr>
  </w:style>
  <w:style w:type="character" w:styleId="IntenseReference">
    <w:name w:val="Intense Reference"/>
    <w:uiPriority w:val="32"/>
    <w:qFormat/>
    <w:rPr>
      <w:b w:val="0"/>
      <w:bCs w:val="0"/>
      <w:i/>
      <w:iCs/>
      <w:caps/>
      <w:color w:val="099BDD" w:themeColor="text2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character" w:styleId="Strong">
    <w:name w:val="Strong"/>
    <w:uiPriority w:val="22"/>
    <w:qFormat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530DF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0DF"/>
  </w:style>
  <w:style w:type="paragraph" w:styleId="Footer">
    <w:name w:val="footer"/>
    <w:basedOn w:val="Normal"/>
    <w:link w:val="FooterChar"/>
    <w:uiPriority w:val="99"/>
    <w:unhideWhenUsed/>
    <w:rsid w:val="00F530DF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0DF"/>
  </w:style>
  <w:style w:type="paragraph" w:styleId="BalloonText">
    <w:name w:val="Balloon Text"/>
    <w:basedOn w:val="Normal"/>
    <w:link w:val="BalloonTextChar"/>
    <w:uiPriority w:val="99"/>
    <w:semiHidden/>
    <w:unhideWhenUsed/>
    <w:rsid w:val="00D16F0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F0D"/>
    <w:rPr>
      <w:rFonts w:ascii="Tahoma" w:hAnsi="Tahoma" w:cs="Tahoma"/>
      <w:sz w:val="16"/>
      <w:szCs w:val="16"/>
    </w:rPr>
  </w:style>
  <w:style w:type="table" w:customStyle="1" w:styleId="GridTable6Colorful1">
    <w:name w:val="Grid Table 6 Colorful1"/>
    <w:aliases w:val="LRDP Grid"/>
    <w:basedOn w:val="TableNormal"/>
    <w:uiPriority w:val="51"/>
    <w:rsid w:val="001007A2"/>
    <w:pPr>
      <w:spacing w:after="0" w:line="240" w:lineRule="auto"/>
    </w:pPr>
    <w:rPr>
      <w:color w:val="2C2C2C" w:themeColor="text1"/>
    </w:rPr>
    <w:tblPr>
      <w:tblStyleRowBandSize w:val="1"/>
      <w:tblStyleColBandSize w:val="1"/>
      <w:tblBorders>
        <w:top w:val="single" w:sz="4" w:space="0" w:color="808080" w:themeColor="text1" w:themeTint="99"/>
        <w:left w:val="single" w:sz="4" w:space="0" w:color="808080" w:themeColor="text1" w:themeTint="99"/>
        <w:bottom w:val="single" w:sz="4" w:space="0" w:color="808080" w:themeColor="text1" w:themeTint="99"/>
        <w:right w:val="single" w:sz="4" w:space="0" w:color="808080" w:themeColor="text1" w:themeTint="99"/>
        <w:insideH w:val="single" w:sz="4" w:space="0" w:color="808080" w:themeColor="text1" w:themeTint="99"/>
        <w:insideV w:val="single" w:sz="4" w:space="0" w:color="808080" w:themeColor="text1" w:themeTint="99"/>
      </w:tblBorders>
    </w:tblPr>
    <w:tcPr>
      <w:shd w:val="clear" w:color="auto" w:fill="93DAFA" w:themeFill="text2" w:themeFillTint="66"/>
    </w:tcPr>
    <w:tblStylePr w:type="firstRow">
      <w:rPr>
        <w:b/>
        <w:bCs/>
      </w:rPr>
      <w:tblPr/>
      <w:tcPr>
        <w:tcBorders>
          <w:bottom w:val="single" w:sz="12" w:space="0" w:color="808080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4D4" w:themeFill="text1" w:themeFillTint="33"/>
      </w:tcPr>
    </w:tblStylePr>
    <w:tblStylePr w:type="band1Horz">
      <w:tblPr/>
      <w:tcPr>
        <w:shd w:val="clear" w:color="auto" w:fill="D4D4D4" w:themeFill="tex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8E1ABB"/>
    <w:rPr>
      <w:color w:val="005DBA" w:themeColor="hyperlink"/>
      <w:u w:val="single"/>
    </w:rPr>
  </w:style>
  <w:style w:type="paragraph" w:customStyle="1" w:styleId="xmsonormal">
    <w:name w:val="x_msonormal"/>
    <w:basedOn w:val="Normal"/>
    <w:rsid w:val="00633EB1"/>
    <w:pPr>
      <w:spacing w:before="0" w:after="0" w:line="240" w:lineRule="auto"/>
    </w:pPr>
    <w:rPr>
      <w:rFonts w:ascii="Calibri" w:eastAsiaTheme="minorHAnsi" w:hAnsi="Calibri" w:cs="Calibri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ma.Riley\Documents\Custom%20Office%20Templates\LRDP%20Template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7ED1650-AF78-470E-8853-A1A5F2569F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LRDP Template</Template>
  <TotalTime>3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Heading Style 1</vt:lpstr>
      <vt:lpstr>    HEading style 2</vt:lpstr>
      <vt:lpstr>        Heading Style 3</vt:lpstr>
      <vt:lpstr>The roles of volunteers on the LRDP teaching programme</vt:lpstr>
      <vt:lpstr>    English Language Volunteer (ELV)</vt:lpstr>
      <vt:lpstr>    Plab 1 volunteer clinical tutor</vt:lpstr>
    </vt:vector>
  </TitlesOfParts>
  <Company>NLG NHS Foundation Trust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Emma.Riley</dc:creator>
  <cp:lastModifiedBy>Emma Riley</cp:lastModifiedBy>
  <cp:revision>4</cp:revision>
  <cp:lastPrinted>2021-11-30T10:57:00Z</cp:lastPrinted>
  <dcterms:created xsi:type="dcterms:W3CDTF">2023-03-03T11:23:00Z</dcterms:created>
  <dcterms:modified xsi:type="dcterms:W3CDTF">2023-03-03T11:26:00Z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TC037499679991</vt:lpwstr>
  </property>
</Properties>
</file>