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3026" w14:textId="05C890E4" w:rsidR="00FE4AB9" w:rsidRDefault="00FE4AB9" w:rsidP="00FE4AB9">
      <w:pPr>
        <w:pStyle w:val="Heading1"/>
      </w:pPr>
      <w:r>
        <w:t xml:space="preserve">The role of </w:t>
      </w:r>
      <w:r w:rsidR="00A042A7">
        <w:t>the</w:t>
      </w:r>
      <w:r w:rsidR="00DE2435">
        <w:t xml:space="preserve"> </w:t>
      </w:r>
      <w:r w:rsidR="00EA0144">
        <w:t>volunteer english language tutor</w:t>
      </w:r>
      <w:r w:rsidR="004B1551">
        <w:t xml:space="preserve"> </w:t>
      </w:r>
    </w:p>
    <w:p w14:paraId="2FB56F94" w14:textId="101AFCAB" w:rsidR="00BF0EF4" w:rsidRDefault="00D870A1" w:rsidP="00FE4AB9">
      <w:pPr>
        <w:jc w:val="both"/>
        <w:rPr>
          <w:sz w:val="24"/>
          <w:szCs w:val="24"/>
        </w:rPr>
      </w:pPr>
      <w:r w:rsidRPr="00F476DC">
        <w:rPr>
          <w:sz w:val="24"/>
          <w:szCs w:val="24"/>
        </w:rPr>
        <w:t xml:space="preserve">The </w:t>
      </w:r>
      <w:r w:rsidR="00555D9A" w:rsidRPr="00F476DC">
        <w:rPr>
          <w:sz w:val="24"/>
          <w:szCs w:val="24"/>
        </w:rPr>
        <w:t>L</w:t>
      </w:r>
      <w:r w:rsidRPr="00F476DC">
        <w:rPr>
          <w:sz w:val="24"/>
          <w:szCs w:val="24"/>
        </w:rPr>
        <w:t xml:space="preserve">incolnshire </w:t>
      </w:r>
      <w:r w:rsidR="00555D9A" w:rsidRPr="00F476DC">
        <w:rPr>
          <w:sz w:val="24"/>
          <w:szCs w:val="24"/>
        </w:rPr>
        <w:t>R</w:t>
      </w:r>
      <w:r w:rsidRPr="00F476DC">
        <w:rPr>
          <w:sz w:val="24"/>
          <w:szCs w:val="24"/>
        </w:rPr>
        <w:t xml:space="preserve">efugee </w:t>
      </w:r>
      <w:r w:rsidR="00555D9A" w:rsidRPr="00F476DC">
        <w:rPr>
          <w:sz w:val="24"/>
          <w:szCs w:val="24"/>
        </w:rPr>
        <w:t>D</w:t>
      </w:r>
      <w:r w:rsidRPr="00F476DC">
        <w:rPr>
          <w:sz w:val="24"/>
          <w:szCs w:val="24"/>
        </w:rPr>
        <w:t xml:space="preserve">octor </w:t>
      </w:r>
      <w:r w:rsidR="00555D9A" w:rsidRPr="00F476DC">
        <w:rPr>
          <w:sz w:val="24"/>
          <w:szCs w:val="24"/>
        </w:rPr>
        <w:t>P</w:t>
      </w:r>
      <w:r w:rsidRPr="00F476DC">
        <w:rPr>
          <w:sz w:val="24"/>
          <w:szCs w:val="24"/>
        </w:rPr>
        <w:t>roject</w:t>
      </w:r>
      <w:r w:rsidR="00555D9A" w:rsidRPr="00F476DC">
        <w:rPr>
          <w:sz w:val="24"/>
          <w:szCs w:val="24"/>
        </w:rPr>
        <w:t xml:space="preserve"> supports </w:t>
      </w:r>
      <w:r w:rsidR="00D53E1C" w:rsidRPr="00F476DC">
        <w:rPr>
          <w:sz w:val="24"/>
          <w:szCs w:val="24"/>
        </w:rPr>
        <w:t>its members</w:t>
      </w:r>
      <w:r w:rsidR="00555D9A" w:rsidRPr="00F476DC">
        <w:rPr>
          <w:sz w:val="24"/>
          <w:szCs w:val="24"/>
        </w:rPr>
        <w:t xml:space="preserve"> to prepare for the OET exam. </w:t>
      </w:r>
      <w:r w:rsidR="00D53E1C" w:rsidRPr="00F476DC">
        <w:rPr>
          <w:sz w:val="24"/>
          <w:szCs w:val="24"/>
        </w:rPr>
        <w:t>This is a high-stakes</w:t>
      </w:r>
      <w:r w:rsidR="000E0B97">
        <w:rPr>
          <w:sz w:val="24"/>
          <w:szCs w:val="24"/>
        </w:rPr>
        <w:t>,</w:t>
      </w:r>
      <w:r w:rsidR="00D53E1C" w:rsidRPr="00F476DC">
        <w:rPr>
          <w:sz w:val="24"/>
          <w:szCs w:val="24"/>
        </w:rPr>
        <w:t xml:space="preserve"> medical </w:t>
      </w:r>
      <w:r w:rsidRPr="00F476DC">
        <w:rPr>
          <w:sz w:val="24"/>
          <w:szCs w:val="24"/>
        </w:rPr>
        <w:t xml:space="preserve">English </w:t>
      </w:r>
      <w:r w:rsidR="00D53E1C" w:rsidRPr="00F476DC">
        <w:rPr>
          <w:sz w:val="24"/>
          <w:szCs w:val="24"/>
        </w:rPr>
        <w:t>exam which is accepted by the General Medical Council as evidence of English proficiency.</w:t>
      </w:r>
      <w:r w:rsidR="00361B31" w:rsidRPr="00F476DC">
        <w:rPr>
          <w:sz w:val="24"/>
          <w:szCs w:val="24"/>
        </w:rPr>
        <w:t xml:space="preserve"> </w:t>
      </w:r>
    </w:p>
    <w:p w14:paraId="4A720827" w14:textId="1555ED7A" w:rsidR="00555D9A" w:rsidRDefault="00361B31" w:rsidP="00FE4AB9">
      <w:pPr>
        <w:jc w:val="both"/>
        <w:rPr>
          <w:sz w:val="24"/>
          <w:szCs w:val="24"/>
        </w:rPr>
      </w:pPr>
      <w:r w:rsidRPr="00F476DC">
        <w:rPr>
          <w:sz w:val="24"/>
          <w:szCs w:val="24"/>
        </w:rPr>
        <w:t xml:space="preserve">We are currently seeking </w:t>
      </w:r>
      <w:r w:rsidR="00064B15" w:rsidRPr="00F476DC">
        <w:rPr>
          <w:sz w:val="24"/>
          <w:szCs w:val="24"/>
        </w:rPr>
        <w:t xml:space="preserve">Volunteer </w:t>
      </w:r>
      <w:r w:rsidRPr="00F476DC">
        <w:rPr>
          <w:sz w:val="24"/>
          <w:szCs w:val="24"/>
        </w:rPr>
        <w:t xml:space="preserve">English Language Tutors </w:t>
      </w:r>
      <w:r w:rsidR="00532B1A" w:rsidRPr="00F476DC">
        <w:rPr>
          <w:sz w:val="24"/>
          <w:szCs w:val="24"/>
        </w:rPr>
        <w:t xml:space="preserve">with an ESOL background, </w:t>
      </w:r>
      <w:r w:rsidRPr="00F476DC">
        <w:rPr>
          <w:sz w:val="24"/>
          <w:szCs w:val="24"/>
        </w:rPr>
        <w:t xml:space="preserve">to </w:t>
      </w:r>
      <w:r w:rsidR="00064B15" w:rsidRPr="00F476DC">
        <w:rPr>
          <w:sz w:val="24"/>
          <w:szCs w:val="24"/>
        </w:rPr>
        <w:t xml:space="preserve">help </w:t>
      </w:r>
      <w:r w:rsidR="00A902BB" w:rsidRPr="00F476DC">
        <w:rPr>
          <w:sz w:val="24"/>
          <w:szCs w:val="24"/>
        </w:rPr>
        <w:t>members</w:t>
      </w:r>
      <w:r w:rsidR="00064B15" w:rsidRPr="00F476DC">
        <w:rPr>
          <w:sz w:val="24"/>
          <w:szCs w:val="24"/>
        </w:rPr>
        <w:t xml:space="preserve"> with general English</w:t>
      </w:r>
      <w:r w:rsidR="00A902BB" w:rsidRPr="00F476DC">
        <w:rPr>
          <w:sz w:val="24"/>
          <w:szCs w:val="24"/>
        </w:rPr>
        <w:t xml:space="preserve"> and </w:t>
      </w:r>
      <w:r w:rsidR="001C4AD8" w:rsidRPr="00F476DC">
        <w:rPr>
          <w:sz w:val="24"/>
          <w:szCs w:val="24"/>
        </w:rPr>
        <w:t>OET preparation</w:t>
      </w:r>
      <w:r w:rsidR="00064B15" w:rsidRPr="00F476DC">
        <w:rPr>
          <w:sz w:val="24"/>
          <w:szCs w:val="24"/>
        </w:rPr>
        <w:t>.</w:t>
      </w:r>
    </w:p>
    <w:p w14:paraId="47C3B87D" w14:textId="4C811B14" w:rsidR="007235D8" w:rsidRPr="00130DEB" w:rsidRDefault="007235D8" w:rsidP="00130DEB">
      <w:pPr>
        <w:rPr>
          <w:sz w:val="24"/>
          <w:szCs w:val="24"/>
          <w:lang w:val="en-GB"/>
        </w:rPr>
      </w:pPr>
      <w:r w:rsidRPr="007235D8">
        <w:rPr>
          <w:sz w:val="24"/>
          <w:szCs w:val="24"/>
          <w:lang w:val="en-GB"/>
        </w:rPr>
        <w:t xml:space="preserve">In return you will be part of a rewarding project </w:t>
      </w:r>
      <w:r w:rsidR="00130DEB">
        <w:rPr>
          <w:sz w:val="24"/>
          <w:szCs w:val="24"/>
          <w:lang w:val="en-GB"/>
        </w:rPr>
        <w:t xml:space="preserve">which </w:t>
      </w:r>
      <w:r w:rsidRPr="007235D8">
        <w:rPr>
          <w:sz w:val="24"/>
          <w:szCs w:val="24"/>
          <w:lang w:val="en-GB"/>
        </w:rPr>
        <w:t>support</w:t>
      </w:r>
      <w:r w:rsidR="00130DEB">
        <w:rPr>
          <w:sz w:val="24"/>
          <w:szCs w:val="24"/>
          <w:lang w:val="en-GB"/>
        </w:rPr>
        <w:t>s</w:t>
      </w:r>
      <w:r w:rsidRPr="007235D8">
        <w:rPr>
          <w:sz w:val="24"/>
          <w:szCs w:val="24"/>
          <w:lang w:val="en-GB"/>
        </w:rPr>
        <w:t xml:space="preserve"> doctors to return to a workplace that urgently needs them. </w:t>
      </w:r>
    </w:p>
    <w:p w14:paraId="3109FAC1" w14:textId="77777777" w:rsidR="0013396B" w:rsidRPr="00F476DC" w:rsidRDefault="001C4AD8" w:rsidP="00A848C9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 w:rsidRPr="00F476DC">
        <w:rPr>
          <w:sz w:val="24"/>
          <w:szCs w:val="24"/>
        </w:rPr>
        <w:t>Tutors</w:t>
      </w:r>
      <w:r w:rsidR="00FE4AB9" w:rsidRPr="00F476DC">
        <w:rPr>
          <w:sz w:val="24"/>
          <w:szCs w:val="24"/>
        </w:rPr>
        <w:t xml:space="preserve"> can be based anywhere in the UK</w:t>
      </w:r>
      <w:r w:rsidR="00D57F42" w:rsidRPr="00F476DC">
        <w:rPr>
          <w:sz w:val="24"/>
          <w:szCs w:val="24"/>
        </w:rPr>
        <w:t>,</w:t>
      </w:r>
      <w:r w:rsidR="00FE4AB9" w:rsidRPr="00F476DC">
        <w:rPr>
          <w:sz w:val="24"/>
          <w:szCs w:val="24"/>
        </w:rPr>
        <w:t xml:space="preserve"> as sessions can be conducted online.</w:t>
      </w:r>
      <w:r w:rsidR="00274173" w:rsidRPr="00F476DC">
        <w:rPr>
          <w:sz w:val="24"/>
          <w:szCs w:val="24"/>
        </w:rPr>
        <w:t xml:space="preserve"> </w:t>
      </w:r>
    </w:p>
    <w:p w14:paraId="0EF814DA" w14:textId="77777777" w:rsidR="0013396B" w:rsidRPr="00F476DC" w:rsidRDefault="00274173" w:rsidP="00A848C9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 w:rsidRPr="00F476DC">
        <w:rPr>
          <w:sz w:val="24"/>
          <w:szCs w:val="24"/>
        </w:rPr>
        <w:t>No medical knowledge is required.</w:t>
      </w:r>
      <w:r w:rsidR="00963FF4" w:rsidRPr="00F476DC">
        <w:rPr>
          <w:sz w:val="24"/>
          <w:szCs w:val="24"/>
        </w:rPr>
        <w:t xml:space="preserve"> </w:t>
      </w:r>
    </w:p>
    <w:p w14:paraId="00308928" w14:textId="307188DA" w:rsidR="00313A26" w:rsidRPr="00F476DC" w:rsidRDefault="003F39EE" w:rsidP="00A848C9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 w:rsidRPr="00F476DC">
        <w:rPr>
          <w:sz w:val="24"/>
          <w:szCs w:val="24"/>
        </w:rPr>
        <w:t xml:space="preserve">LRDP can </w:t>
      </w:r>
      <w:r w:rsidR="00A848C9" w:rsidRPr="00F476DC">
        <w:rPr>
          <w:sz w:val="24"/>
          <w:szCs w:val="24"/>
        </w:rPr>
        <w:t>provide</w:t>
      </w:r>
      <w:r w:rsidRPr="00F476DC">
        <w:rPr>
          <w:sz w:val="24"/>
          <w:szCs w:val="24"/>
        </w:rPr>
        <w:t xml:space="preserve"> teaching resources.</w:t>
      </w:r>
    </w:p>
    <w:p w14:paraId="0B776B43" w14:textId="77777777" w:rsidR="00A848C9" w:rsidRPr="00F476DC" w:rsidRDefault="0013396B" w:rsidP="00A848C9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 w:rsidRPr="00F476DC">
        <w:rPr>
          <w:sz w:val="24"/>
          <w:szCs w:val="24"/>
        </w:rPr>
        <w:t xml:space="preserve">Tutors may teach 1-2-1, or in small groups, as preferred. </w:t>
      </w:r>
    </w:p>
    <w:p w14:paraId="0AFB5F00" w14:textId="0E9BD642" w:rsidR="00532B1A" w:rsidRPr="00F476DC" w:rsidRDefault="0013396B" w:rsidP="00A848C9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 w:rsidRPr="00F476DC">
        <w:rPr>
          <w:sz w:val="24"/>
          <w:szCs w:val="24"/>
        </w:rPr>
        <w:t>Hours to suit.</w:t>
      </w:r>
    </w:p>
    <w:p w14:paraId="58980273" w14:textId="5F84F6C2" w:rsidR="00666395" w:rsidRPr="00F476DC" w:rsidRDefault="00666395" w:rsidP="00FE4AB9">
      <w:pPr>
        <w:jc w:val="both"/>
        <w:rPr>
          <w:sz w:val="24"/>
          <w:szCs w:val="24"/>
        </w:rPr>
      </w:pPr>
      <w:r w:rsidRPr="00F476DC">
        <w:rPr>
          <w:sz w:val="24"/>
          <w:szCs w:val="24"/>
        </w:rPr>
        <w:t>We are also seeking</w:t>
      </w:r>
      <w:r w:rsidR="00680E92" w:rsidRPr="00F476DC">
        <w:rPr>
          <w:sz w:val="24"/>
          <w:szCs w:val="24"/>
        </w:rPr>
        <w:t xml:space="preserve"> volunteers </w:t>
      </w:r>
      <w:r w:rsidR="00EE296A" w:rsidRPr="00F476DC">
        <w:rPr>
          <w:sz w:val="24"/>
          <w:szCs w:val="24"/>
        </w:rPr>
        <w:t>who have experience of</w:t>
      </w:r>
      <w:r w:rsidR="004452A5" w:rsidRPr="00F476DC">
        <w:rPr>
          <w:sz w:val="24"/>
          <w:szCs w:val="24"/>
        </w:rPr>
        <w:t xml:space="preserve"> </w:t>
      </w:r>
      <w:r w:rsidR="00680E92" w:rsidRPr="00F476DC">
        <w:rPr>
          <w:sz w:val="24"/>
          <w:szCs w:val="24"/>
        </w:rPr>
        <w:t>teaching OET/IELTS skills</w:t>
      </w:r>
      <w:r w:rsidRPr="00F476DC">
        <w:rPr>
          <w:sz w:val="24"/>
          <w:szCs w:val="24"/>
        </w:rPr>
        <w:t>, or who might be interested in learning more abou</w:t>
      </w:r>
      <w:r w:rsidR="00C8246A" w:rsidRPr="00F476DC">
        <w:rPr>
          <w:sz w:val="24"/>
          <w:szCs w:val="24"/>
        </w:rPr>
        <w:t>t how to support members to prepare for th</w:t>
      </w:r>
      <w:r w:rsidR="00555D9A" w:rsidRPr="00F476DC">
        <w:rPr>
          <w:sz w:val="24"/>
          <w:szCs w:val="24"/>
        </w:rPr>
        <w:t>e OET</w:t>
      </w:r>
      <w:r w:rsidR="00DE2435" w:rsidRPr="00F476DC">
        <w:rPr>
          <w:sz w:val="24"/>
          <w:szCs w:val="24"/>
        </w:rPr>
        <w:t>.</w:t>
      </w:r>
    </w:p>
    <w:p w14:paraId="2B42129B" w14:textId="10214DD2" w:rsidR="00FE4AB9" w:rsidRPr="00F476DC" w:rsidRDefault="00B72214" w:rsidP="00FE4AB9">
      <w:pPr>
        <w:jc w:val="both"/>
        <w:rPr>
          <w:sz w:val="24"/>
          <w:szCs w:val="24"/>
        </w:rPr>
      </w:pPr>
      <w:r w:rsidRPr="00F476DC">
        <w:rPr>
          <w:sz w:val="24"/>
          <w:szCs w:val="24"/>
        </w:rPr>
        <w:t>LRDP t</w:t>
      </w:r>
      <w:r w:rsidR="00A848C9" w:rsidRPr="00F476DC">
        <w:rPr>
          <w:sz w:val="24"/>
          <w:szCs w:val="24"/>
        </w:rPr>
        <w:t xml:space="preserve">utors who </w:t>
      </w:r>
      <w:r w:rsidR="00FE4AB9" w:rsidRPr="00F476DC">
        <w:rPr>
          <w:sz w:val="24"/>
          <w:szCs w:val="24"/>
        </w:rPr>
        <w:t>have a degree plus</w:t>
      </w:r>
      <w:r w:rsidR="00CD10DF" w:rsidRPr="00F476DC">
        <w:rPr>
          <w:sz w:val="24"/>
          <w:szCs w:val="24"/>
        </w:rPr>
        <w:t xml:space="preserve"> a</w:t>
      </w:r>
      <w:r w:rsidR="00FE4AB9" w:rsidRPr="00F476DC">
        <w:rPr>
          <w:sz w:val="24"/>
          <w:szCs w:val="24"/>
        </w:rPr>
        <w:t xml:space="preserve"> TES</w:t>
      </w:r>
      <w:r w:rsidRPr="00F476DC">
        <w:rPr>
          <w:sz w:val="24"/>
          <w:szCs w:val="24"/>
        </w:rPr>
        <w:t>O</w:t>
      </w:r>
      <w:r w:rsidR="00FE4AB9" w:rsidRPr="00F476DC">
        <w:rPr>
          <w:sz w:val="24"/>
          <w:szCs w:val="24"/>
        </w:rPr>
        <w:t>L</w:t>
      </w:r>
      <w:r w:rsidR="00CD10DF" w:rsidRPr="00F476DC">
        <w:rPr>
          <w:sz w:val="24"/>
          <w:szCs w:val="24"/>
        </w:rPr>
        <w:t xml:space="preserve"> (Teaching English as a Second Language) certificate;</w:t>
      </w:r>
      <w:r w:rsidR="00FE4AB9" w:rsidRPr="00F476DC">
        <w:rPr>
          <w:sz w:val="24"/>
          <w:szCs w:val="24"/>
        </w:rPr>
        <w:t xml:space="preserve"> </w:t>
      </w:r>
      <w:r w:rsidR="00CD10DF" w:rsidRPr="00F476DC">
        <w:rPr>
          <w:sz w:val="24"/>
          <w:szCs w:val="24"/>
        </w:rPr>
        <w:t xml:space="preserve">can apply </w:t>
      </w:r>
      <w:r w:rsidR="00086463" w:rsidRPr="00F476DC">
        <w:rPr>
          <w:sz w:val="24"/>
          <w:szCs w:val="24"/>
        </w:rPr>
        <w:t xml:space="preserve">to </w:t>
      </w:r>
      <w:r w:rsidR="00CD10DF" w:rsidRPr="00F476DC">
        <w:rPr>
          <w:sz w:val="24"/>
          <w:szCs w:val="24"/>
        </w:rPr>
        <w:t>join OET’s own teaching training course free of charge</w:t>
      </w:r>
      <w:r w:rsidR="00BA41DD">
        <w:rPr>
          <w:sz w:val="24"/>
          <w:szCs w:val="24"/>
        </w:rPr>
        <w:t>.</w:t>
      </w:r>
      <w:r w:rsidR="00CD10DF" w:rsidRPr="00F476DC">
        <w:rPr>
          <w:sz w:val="24"/>
          <w:szCs w:val="24"/>
        </w:rPr>
        <w:t xml:space="preserve"> </w:t>
      </w:r>
    </w:p>
    <w:p w14:paraId="1A7F6BAC" w14:textId="0A1C7952" w:rsidR="00086463" w:rsidRPr="00F476DC" w:rsidRDefault="00086463" w:rsidP="00FE4AB9">
      <w:pPr>
        <w:jc w:val="both"/>
        <w:rPr>
          <w:sz w:val="24"/>
          <w:szCs w:val="24"/>
        </w:rPr>
      </w:pPr>
      <w:r w:rsidRPr="00F476DC">
        <w:rPr>
          <w:sz w:val="24"/>
          <w:szCs w:val="24"/>
        </w:rPr>
        <w:t xml:space="preserve">For further </w:t>
      </w:r>
      <w:r w:rsidR="00333320" w:rsidRPr="00F476DC">
        <w:rPr>
          <w:sz w:val="24"/>
          <w:szCs w:val="24"/>
        </w:rPr>
        <w:t>information,</w:t>
      </w:r>
      <w:r w:rsidRPr="00F476DC">
        <w:rPr>
          <w:sz w:val="24"/>
          <w:szCs w:val="24"/>
        </w:rPr>
        <w:t xml:space="preserve"> please contact programme@lrdp.org.uk</w:t>
      </w:r>
    </w:p>
    <w:p w14:paraId="645C5954" w14:textId="77777777" w:rsidR="00086463" w:rsidRPr="00F476DC" w:rsidRDefault="00086463" w:rsidP="00FE4AB9">
      <w:pPr>
        <w:jc w:val="both"/>
        <w:rPr>
          <w:sz w:val="24"/>
          <w:szCs w:val="24"/>
        </w:rPr>
      </w:pPr>
    </w:p>
    <w:sectPr w:rsidR="00086463" w:rsidRPr="00F476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68030" w14:textId="77777777" w:rsidR="00E95D02" w:rsidRDefault="00E95D02">
      <w:pPr>
        <w:spacing w:after="0" w:line="240" w:lineRule="auto"/>
      </w:pPr>
      <w:r>
        <w:separator/>
      </w:r>
    </w:p>
  </w:endnote>
  <w:endnote w:type="continuationSeparator" w:id="0">
    <w:p w14:paraId="46B35C90" w14:textId="77777777" w:rsidR="00E95D02" w:rsidRDefault="00E95D02">
      <w:pPr>
        <w:spacing w:after="0" w:line="240" w:lineRule="auto"/>
      </w:pPr>
      <w:r>
        <w:continuationSeparator/>
      </w:r>
    </w:p>
  </w:endnote>
  <w:endnote w:type="continuationNotice" w:id="1">
    <w:p w14:paraId="25F26CF8" w14:textId="77777777" w:rsidR="00E95D02" w:rsidRDefault="00E95D0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E5A7" w14:textId="77777777" w:rsidR="00A970D0" w:rsidRDefault="00A970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5985" w14:textId="6E998FD7" w:rsidR="005630F1" w:rsidRPr="00A970D0" w:rsidRDefault="00A970D0" w:rsidP="00A970D0">
    <w:pPr>
      <w:pStyle w:val="Footer"/>
    </w:pPr>
    <w:r w:rsidRPr="00A970D0">
      <w:rPr>
        <w:i/>
        <w:color w:val="099BDD" w:themeColor="text2"/>
      </w:rPr>
      <w:t>Programme\Volunteer Roles\Volunteer English Language Tutor Role Description.docx"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ABF4" w14:textId="77777777" w:rsidR="00A970D0" w:rsidRDefault="00A97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BCAF7" w14:textId="77777777" w:rsidR="00E95D02" w:rsidRDefault="00E95D02">
      <w:pPr>
        <w:spacing w:after="0" w:line="240" w:lineRule="auto"/>
      </w:pPr>
      <w:r>
        <w:separator/>
      </w:r>
    </w:p>
  </w:footnote>
  <w:footnote w:type="continuationSeparator" w:id="0">
    <w:p w14:paraId="46FC9D11" w14:textId="77777777" w:rsidR="00E95D02" w:rsidRDefault="00E95D02">
      <w:pPr>
        <w:spacing w:after="0" w:line="240" w:lineRule="auto"/>
      </w:pPr>
      <w:r>
        <w:continuationSeparator/>
      </w:r>
    </w:p>
  </w:footnote>
  <w:footnote w:type="continuationNotice" w:id="1">
    <w:p w14:paraId="17ADC244" w14:textId="77777777" w:rsidR="00E95D02" w:rsidRDefault="00E95D0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0016" w14:textId="77777777" w:rsidR="00A970D0" w:rsidRDefault="00A970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669D" w14:textId="77777777" w:rsidR="005630F1" w:rsidRDefault="005630F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0A307313" wp14:editId="7FBB44C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E6CD3" w14:textId="77777777" w:rsidR="005630F1" w:rsidRPr="00F530DF" w:rsidRDefault="005630F1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noProof/>
                              <w:color w:val="8F094C" w:themeColor="accent4" w:themeShade="80"/>
                              <w:lang w:val="en-GB"/>
                            </w:rPr>
                          </w:pPr>
                          <w:r w:rsidRPr="00A24D9C">
                            <w:rPr>
                              <w:rFonts w:ascii="Calibri" w:hAnsi="Calibri"/>
                              <w:b/>
                              <w:noProof/>
                              <w:color w:val="0673A5" w:themeColor="text2" w:themeShade="BF"/>
                              <w:sz w:val="44"/>
                              <w:lang w:val="en-GB"/>
                            </w:rPr>
                            <w:t>Lincolnshire Refugee Doctor Project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0673A5" w:themeColor="text2" w:themeShade="BF"/>
                              <w:sz w:val="44"/>
                              <w:lang w:val="en-GB"/>
                            </w:rPr>
                            <w:t xml:space="preserve"> CIC</w:t>
                          </w:r>
                          <w:r>
                            <w:rPr>
                              <w:rFonts w:ascii="Calibri" w:hAnsi="Calibri"/>
                              <w:noProof/>
                              <w:color w:val="8F094C" w:themeColor="accent4" w:themeShade="80"/>
                              <w:lang w:val="en-GB"/>
                            </w:rPr>
                            <w:tab/>
                          </w: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C8B1235" wp14:editId="7E46669F">
                                <wp:extent cx="590741" cy="600075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GP fleur de ly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97385" cy="6068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07313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577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6FCE6CD3" w14:textId="77777777" w:rsidR="005630F1" w:rsidRPr="00F530DF" w:rsidRDefault="005630F1">
                    <w:pPr>
                      <w:spacing w:after="0" w:line="240" w:lineRule="auto"/>
                      <w:jc w:val="right"/>
                      <w:rPr>
                        <w:rFonts w:ascii="Calibri" w:hAnsi="Calibri"/>
                        <w:noProof/>
                        <w:color w:val="8F094C" w:themeColor="accent4" w:themeShade="80"/>
                        <w:lang w:val="en-GB"/>
                      </w:rPr>
                    </w:pPr>
                    <w:r w:rsidRPr="00A24D9C">
                      <w:rPr>
                        <w:rFonts w:ascii="Calibri" w:hAnsi="Calibri"/>
                        <w:b/>
                        <w:noProof/>
                        <w:color w:val="0673A5" w:themeColor="text2" w:themeShade="BF"/>
                        <w:sz w:val="44"/>
                        <w:lang w:val="en-GB"/>
                      </w:rPr>
                      <w:t>Lincolnshire Refugee Doctor Project</w:t>
                    </w:r>
                    <w:r>
                      <w:rPr>
                        <w:rFonts w:ascii="Calibri" w:hAnsi="Calibri"/>
                        <w:b/>
                        <w:noProof/>
                        <w:color w:val="0673A5" w:themeColor="text2" w:themeShade="BF"/>
                        <w:sz w:val="44"/>
                        <w:lang w:val="en-GB"/>
                      </w:rPr>
                      <w:t xml:space="preserve"> CIC</w:t>
                    </w:r>
                    <w:r>
                      <w:rPr>
                        <w:rFonts w:ascii="Calibri" w:hAnsi="Calibri"/>
                        <w:noProof/>
                        <w:color w:val="8F094C" w:themeColor="accent4" w:themeShade="80"/>
                        <w:lang w:val="en-GB"/>
                      </w:rPr>
                      <w:tab/>
                    </w: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C8B1235" wp14:editId="7E46669F">
                          <wp:extent cx="590741" cy="60007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GP fleur de ly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97385" cy="6068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E49FB21" wp14:editId="0733F86F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958BB53" w14:textId="50CB273A" w:rsidR="005630F1" w:rsidRDefault="005630F1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9FB21" id="Text Box 221" o:spid="_x0000_s1027" type="#_x0000_t202" style="position:absolute;margin-left:20.6pt;margin-top:0;width:71.8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" o:allowincell="f" fillcolor="#8e094b [1607]" stroked="f">
              <v:textbox style="mso-fit-shape-to-text:t" inset=",0,,0">
                <w:txbxContent>
                  <w:p w14:paraId="5958BB53" w14:textId="50CB273A" w:rsidR="005630F1" w:rsidRDefault="005630F1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4B57" w14:textId="77777777" w:rsidR="00A970D0" w:rsidRDefault="00A970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888"/>
    <w:multiLevelType w:val="hybridMultilevel"/>
    <w:tmpl w:val="FA2E53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C84AC1"/>
    <w:multiLevelType w:val="hybridMultilevel"/>
    <w:tmpl w:val="F9E208DA"/>
    <w:lvl w:ilvl="0" w:tplc="BA223D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8693B"/>
    <w:multiLevelType w:val="hybridMultilevel"/>
    <w:tmpl w:val="93940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F0561"/>
    <w:multiLevelType w:val="hybridMultilevel"/>
    <w:tmpl w:val="FFFFFFFF"/>
    <w:lvl w:ilvl="0" w:tplc="4F0008DC">
      <w:start w:val="59"/>
      <w:numFmt w:val="bullet"/>
      <w:lvlText w:val="-"/>
      <w:lvlJc w:val="left"/>
      <w:rPr>
        <w:rFonts w:ascii="Corbel" w:eastAsia="Times New Roman" w:hAnsi="Corbe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23505"/>
    <w:multiLevelType w:val="hybridMultilevel"/>
    <w:tmpl w:val="5A82B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F7803"/>
    <w:multiLevelType w:val="hybridMultilevel"/>
    <w:tmpl w:val="C66A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971C8"/>
    <w:multiLevelType w:val="multilevel"/>
    <w:tmpl w:val="BF884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72F6A"/>
    <w:multiLevelType w:val="hybridMultilevel"/>
    <w:tmpl w:val="4D7CE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27458"/>
    <w:multiLevelType w:val="hybridMultilevel"/>
    <w:tmpl w:val="458208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E66FA"/>
    <w:multiLevelType w:val="multilevel"/>
    <w:tmpl w:val="950A46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46302EC"/>
    <w:multiLevelType w:val="multilevel"/>
    <w:tmpl w:val="67AE17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9255AB6"/>
    <w:multiLevelType w:val="hybridMultilevel"/>
    <w:tmpl w:val="735E8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46913"/>
    <w:multiLevelType w:val="hybridMultilevel"/>
    <w:tmpl w:val="834A0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07027"/>
    <w:multiLevelType w:val="hybridMultilevel"/>
    <w:tmpl w:val="BE600A5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10B3C66"/>
    <w:multiLevelType w:val="multilevel"/>
    <w:tmpl w:val="950A4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39A3304"/>
    <w:multiLevelType w:val="hybridMultilevel"/>
    <w:tmpl w:val="AC6AFF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47871E6"/>
    <w:multiLevelType w:val="multilevel"/>
    <w:tmpl w:val="BF884B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1892695">
    <w:abstractNumId w:val="15"/>
  </w:num>
  <w:num w:numId="2" w16cid:durableId="1965572195">
    <w:abstractNumId w:val="7"/>
  </w:num>
  <w:num w:numId="3" w16cid:durableId="388647746">
    <w:abstractNumId w:val="14"/>
  </w:num>
  <w:num w:numId="4" w16cid:durableId="1097821949">
    <w:abstractNumId w:val="1"/>
  </w:num>
  <w:num w:numId="5" w16cid:durableId="1298796795">
    <w:abstractNumId w:val="17"/>
  </w:num>
  <w:num w:numId="6" w16cid:durableId="513762283">
    <w:abstractNumId w:val="5"/>
  </w:num>
  <w:num w:numId="7" w16cid:durableId="812332276">
    <w:abstractNumId w:val="6"/>
  </w:num>
  <w:num w:numId="8" w16cid:durableId="1323269992">
    <w:abstractNumId w:val="0"/>
  </w:num>
  <w:num w:numId="9" w16cid:durableId="2001999495">
    <w:abstractNumId w:val="18"/>
  </w:num>
  <w:num w:numId="10" w16cid:durableId="2083479867">
    <w:abstractNumId w:val="16"/>
  </w:num>
  <w:num w:numId="11" w16cid:durableId="2097440707">
    <w:abstractNumId w:val="13"/>
  </w:num>
  <w:num w:numId="12" w16cid:durableId="703679606">
    <w:abstractNumId w:val="9"/>
  </w:num>
  <w:num w:numId="13" w16cid:durableId="1053890600">
    <w:abstractNumId w:val="19"/>
  </w:num>
  <w:num w:numId="14" w16cid:durableId="267663976">
    <w:abstractNumId w:val="11"/>
  </w:num>
  <w:num w:numId="15" w16cid:durableId="174540193">
    <w:abstractNumId w:val="10"/>
  </w:num>
  <w:num w:numId="16" w16cid:durableId="878127759">
    <w:abstractNumId w:val="8"/>
  </w:num>
  <w:num w:numId="17" w16cid:durableId="677124372">
    <w:abstractNumId w:val="12"/>
  </w:num>
  <w:num w:numId="18" w16cid:durableId="27607350">
    <w:abstractNumId w:val="2"/>
  </w:num>
  <w:num w:numId="19" w16cid:durableId="1940605351">
    <w:abstractNumId w:val="3"/>
  </w:num>
  <w:num w:numId="20" w16cid:durableId="926691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B9"/>
    <w:rsid w:val="00036C3E"/>
    <w:rsid w:val="0004782D"/>
    <w:rsid w:val="00064B15"/>
    <w:rsid w:val="00071730"/>
    <w:rsid w:val="00074BB8"/>
    <w:rsid w:val="00075D75"/>
    <w:rsid w:val="000800C4"/>
    <w:rsid w:val="000848BF"/>
    <w:rsid w:val="000858AE"/>
    <w:rsid w:val="00086463"/>
    <w:rsid w:val="000A7CF4"/>
    <w:rsid w:val="000B243C"/>
    <w:rsid w:val="000C475E"/>
    <w:rsid w:val="000E0B97"/>
    <w:rsid w:val="000E36D5"/>
    <w:rsid w:val="001007A2"/>
    <w:rsid w:val="00130DEB"/>
    <w:rsid w:val="0013396B"/>
    <w:rsid w:val="001404C0"/>
    <w:rsid w:val="00152170"/>
    <w:rsid w:val="00160FB3"/>
    <w:rsid w:val="001730DB"/>
    <w:rsid w:val="00180F3D"/>
    <w:rsid w:val="00181992"/>
    <w:rsid w:val="00192325"/>
    <w:rsid w:val="001B1B22"/>
    <w:rsid w:val="001B51BB"/>
    <w:rsid w:val="001C4AD8"/>
    <w:rsid w:val="001C7EC3"/>
    <w:rsid w:val="001D1466"/>
    <w:rsid w:val="001E502B"/>
    <w:rsid w:val="001E68D4"/>
    <w:rsid w:val="00206AC2"/>
    <w:rsid w:val="00224DDF"/>
    <w:rsid w:val="00251D1C"/>
    <w:rsid w:val="002703E7"/>
    <w:rsid w:val="002704C0"/>
    <w:rsid w:val="00274173"/>
    <w:rsid w:val="002A1026"/>
    <w:rsid w:val="002B115B"/>
    <w:rsid w:val="002C5D37"/>
    <w:rsid w:val="002D7CC6"/>
    <w:rsid w:val="002F2BB6"/>
    <w:rsid w:val="00313A26"/>
    <w:rsid w:val="00333320"/>
    <w:rsid w:val="00344019"/>
    <w:rsid w:val="003606BB"/>
    <w:rsid w:val="00361B31"/>
    <w:rsid w:val="00391587"/>
    <w:rsid w:val="00396CE0"/>
    <w:rsid w:val="003B2AFF"/>
    <w:rsid w:val="003B6027"/>
    <w:rsid w:val="003C3A06"/>
    <w:rsid w:val="003D0BEA"/>
    <w:rsid w:val="003D1647"/>
    <w:rsid w:val="003F39EE"/>
    <w:rsid w:val="003F5F22"/>
    <w:rsid w:val="00412FC3"/>
    <w:rsid w:val="00415E38"/>
    <w:rsid w:val="004240FC"/>
    <w:rsid w:val="004452A5"/>
    <w:rsid w:val="004475B6"/>
    <w:rsid w:val="00456FFF"/>
    <w:rsid w:val="00460BEA"/>
    <w:rsid w:val="00473E49"/>
    <w:rsid w:val="00477C26"/>
    <w:rsid w:val="00481ED6"/>
    <w:rsid w:val="004966B7"/>
    <w:rsid w:val="004B1551"/>
    <w:rsid w:val="004C0B6C"/>
    <w:rsid w:val="004C7063"/>
    <w:rsid w:val="004F420A"/>
    <w:rsid w:val="00513826"/>
    <w:rsid w:val="005148AB"/>
    <w:rsid w:val="00515B8B"/>
    <w:rsid w:val="0052462E"/>
    <w:rsid w:val="00527598"/>
    <w:rsid w:val="00532B1A"/>
    <w:rsid w:val="00533618"/>
    <w:rsid w:val="00555D9A"/>
    <w:rsid w:val="00561989"/>
    <w:rsid w:val="005630F1"/>
    <w:rsid w:val="00580A28"/>
    <w:rsid w:val="005D50F0"/>
    <w:rsid w:val="005E6092"/>
    <w:rsid w:val="005F51ED"/>
    <w:rsid w:val="005F5FBD"/>
    <w:rsid w:val="00604EB4"/>
    <w:rsid w:val="00615B6E"/>
    <w:rsid w:val="0062307C"/>
    <w:rsid w:val="0062477D"/>
    <w:rsid w:val="00627333"/>
    <w:rsid w:val="00633EB1"/>
    <w:rsid w:val="00646895"/>
    <w:rsid w:val="00666395"/>
    <w:rsid w:val="00680E92"/>
    <w:rsid w:val="00681C94"/>
    <w:rsid w:val="0069253E"/>
    <w:rsid w:val="006A235F"/>
    <w:rsid w:val="006A4FE0"/>
    <w:rsid w:val="006C296B"/>
    <w:rsid w:val="006D2481"/>
    <w:rsid w:val="006D3DF5"/>
    <w:rsid w:val="006F1EB5"/>
    <w:rsid w:val="00702F9D"/>
    <w:rsid w:val="00720724"/>
    <w:rsid w:val="007235D8"/>
    <w:rsid w:val="007364DE"/>
    <w:rsid w:val="007402AC"/>
    <w:rsid w:val="00744F1B"/>
    <w:rsid w:val="00756718"/>
    <w:rsid w:val="00762EE6"/>
    <w:rsid w:val="0078243D"/>
    <w:rsid w:val="00784275"/>
    <w:rsid w:val="00787209"/>
    <w:rsid w:val="00793698"/>
    <w:rsid w:val="008045FB"/>
    <w:rsid w:val="008059CD"/>
    <w:rsid w:val="0081328B"/>
    <w:rsid w:val="00844342"/>
    <w:rsid w:val="008726D0"/>
    <w:rsid w:val="00885C9A"/>
    <w:rsid w:val="008B456A"/>
    <w:rsid w:val="008B5BFB"/>
    <w:rsid w:val="008B6349"/>
    <w:rsid w:val="008E1ABB"/>
    <w:rsid w:val="008E2564"/>
    <w:rsid w:val="008F6227"/>
    <w:rsid w:val="0093011B"/>
    <w:rsid w:val="0093178E"/>
    <w:rsid w:val="009344E2"/>
    <w:rsid w:val="00953901"/>
    <w:rsid w:val="00953E75"/>
    <w:rsid w:val="00954C63"/>
    <w:rsid w:val="00963FF4"/>
    <w:rsid w:val="00992B2D"/>
    <w:rsid w:val="00997DFE"/>
    <w:rsid w:val="009C7192"/>
    <w:rsid w:val="009F77B6"/>
    <w:rsid w:val="00A042A7"/>
    <w:rsid w:val="00A11C95"/>
    <w:rsid w:val="00A24D9C"/>
    <w:rsid w:val="00A426E4"/>
    <w:rsid w:val="00A53D97"/>
    <w:rsid w:val="00A5619B"/>
    <w:rsid w:val="00A6724B"/>
    <w:rsid w:val="00A67C0D"/>
    <w:rsid w:val="00A726C0"/>
    <w:rsid w:val="00A7371A"/>
    <w:rsid w:val="00A8200B"/>
    <w:rsid w:val="00A848C9"/>
    <w:rsid w:val="00A86562"/>
    <w:rsid w:val="00A902BB"/>
    <w:rsid w:val="00A94672"/>
    <w:rsid w:val="00A970D0"/>
    <w:rsid w:val="00AA4AC7"/>
    <w:rsid w:val="00AA5D1F"/>
    <w:rsid w:val="00AE2EEA"/>
    <w:rsid w:val="00AE494E"/>
    <w:rsid w:val="00AF5607"/>
    <w:rsid w:val="00AF7834"/>
    <w:rsid w:val="00B072B8"/>
    <w:rsid w:val="00B131B4"/>
    <w:rsid w:val="00B17B2A"/>
    <w:rsid w:val="00B22402"/>
    <w:rsid w:val="00B46200"/>
    <w:rsid w:val="00B510E9"/>
    <w:rsid w:val="00B66483"/>
    <w:rsid w:val="00B72214"/>
    <w:rsid w:val="00BA41DD"/>
    <w:rsid w:val="00BB1818"/>
    <w:rsid w:val="00BF0EF4"/>
    <w:rsid w:val="00BF7472"/>
    <w:rsid w:val="00C03563"/>
    <w:rsid w:val="00C11768"/>
    <w:rsid w:val="00C27ECF"/>
    <w:rsid w:val="00C34654"/>
    <w:rsid w:val="00C713A8"/>
    <w:rsid w:val="00C71A48"/>
    <w:rsid w:val="00C8246A"/>
    <w:rsid w:val="00CA05A5"/>
    <w:rsid w:val="00CC359F"/>
    <w:rsid w:val="00CD10DF"/>
    <w:rsid w:val="00CF0064"/>
    <w:rsid w:val="00CF35B3"/>
    <w:rsid w:val="00D00434"/>
    <w:rsid w:val="00D01C84"/>
    <w:rsid w:val="00D16F0D"/>
    <w:rsid w:val="00D42273"/>
    <w:rsid w:val="00D43CFE"/>
    <w:rsid w:val="00D53E1C"/>
    <w:rsid w:val="00D57F42"/>
    <w:rsid w:val="00D813A8"/>
    <w:rsid w:val="00D870A1"/>
    <w:rsid w:val="00DA4924"/>
    <w:rsid w:val="00DA66B7"/>
    <w:rsid w:val="00DB30EF"/>
    <w:rsid w:val="00DB5215"/>
    <w:rsid w:val="00DC0D78"/>
    <w:rsid w:val="00DC1386"/>
    <w:rsid w:val="00DC22A5"/>
    <w:rsid w:val="00DE2435"/>
    <w:rsid w:val="00E05FB1"/>
    <w:rsid w:val="00E1165A"/>
    <w:rsid w:val="00E31B18"/>
    <w:rsid w:val="00E357CA"/>
    <w:rsid w:val="00E46596"/>
    <w:rsid w:val="00E50E8F"/>
    <w:rsid w:val="00E62200"/>
    <w:rsid w:val="00E83241"/>
    <w:rsid w:val="00E93570"/>
    <w:rsid w:val="00E95D02"/>
    <w:rsid w:val="00EA0144"/>
    <w:rsid w:val="00EA43A7"/>
    <w:rsid w:val="00EB419C"/>
    <w:rsid w:val="00EC7797"/>
    <w:rsid w:val="00EE296A"/>
    <w:rsid w:val="00EF42CB"/>
    <w:rsid w:val="00F11ABA"/>
    <w:rsid w:val="00F476DC"/>
    <w:rsid w:val="00F47B32"/>
    <w:rsid w:val="00F5020B"/>
    <w:rsid w:val="00F517B5"/>
    <w:rsid w:val="00F530DF"/>
    <w:rsid w:val="00F77790"/>
    <w:rsid w:val="00F83DE4"/>
    <w:rsid w:val="00FA436E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7BF15"/>
  <w15:docId w15:val="{CC797EB5-F8DF-4520-91DB-0993C921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7A2"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530D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0DF"/>
  </w:style>
  <w:style w:type="paragraph" w:styleId="Footer">
    <w:name w:val="footer"/>
    <w:basedOn w:val="Normal"/>
    <w:link w:val="FooterChar"/>
    <w:uiPriority w:val="99"/>
    <w:unhideWhenUsed/>
    <w:rsid w:val="00F530D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0DF"/>
  </w:style>
  <w:style w:type="paragraph" w:styleId="BalloonText">
    <w:name w:val="Balloon Text"/>
    <w:basedOn w:val="Normal"/>
    <w:link w:val="BalloonTextChar"/>
    <w:uiPriority w:val="99"/>
    <w:semiHidden/>
    <w:unhideWhenUsed/>
    <w:rsid w:val="00D16F0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0D"/>
    <w:rPr>
      <w:rFonts w:ascii="Tahoma" w:hAnsi="Tahoma" w:cs="Tahoma"/>
      <w:sz w:val="16"/>
      <w:szCs w:val="16"/>
    </w:rPr>
  </w:style>
  <w:style w:type="table" w:customStyle="1" w:styleId="GridTable6Colorful1">
    <w:name w:val="Grid Table 6 Colorful1"/>
    <w:aliases w:val="LRDP Grid"/>
    <w:basedOn w:val="TableNormal"/>
    <w:uiPriority w:val="51"/>
    <w:rsid w:val="001007A2"/>
    <w:pPr>
      <w:spacing w:after="0" w:line="240" w:lineRule="auto"/>
    </w:pPr>
    <w:rPr>
      <w:color w:val="2C2C2C" w:themeColor="text1"/>
    </w:rPr>
    <w:tblPr>
      <w:tblStyleRowBandSize w:val="1"/>
      <w:tblStyleColBandSize w:val="1"/>
      <w:tblBorders>
        <w:top w:val="single" w:sz="4" w:space="0" w:color="808080" w:themeColor="text1" w:themeTint="99"/>
        <w:left w:val="single" w:sz="4" w:space="0" w:color="808080" w:themeColor="text1" w:themeTint="99"/>
        <w:bottom w:val="single" w:sz="4" w:space="0" w:color="808080" w:themeColor="text1" w:themeTint="99"/>
        <w:right w:val="single" w:sz="4" w:space="0" w:color="808080" w:themeColor="text1" w:themeTint="99"/>
        <w:insideH w:val="single" w:sz="4" w:space="0" w:color="808080" w:themeColor="text1" w:themeTint="99"/>
        <w:insideV w:val="single" w:sz="4" w:space="0" w:color="808080" w:themeColor="text1" w:themeTint="99"/>
      </w:tblBorders>
    </w:tblPr>
    <w:tcPr>
      <w:shd w:val="clear" w:color="auto" w:fill="93DAFA" w:themeFill="text2" w:themeFillTint="66"/>
    </w:tcPr>
    <w:tblStylePr w:type="firstRow">
      <w:rPr>
        <w:b/>
        <w:bCs/>
      </w:rPr>
      <w:tblPr/>
      <w:tcPr>
        <w:tcBorders>
          <w:bottom w:val="single" w:sz="12" w:space="0" w:color="80808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D4" w:themeFill="text1" w:themeFillTint="33"/>
      </w:tcPr>
    </w:tblStylePr>
    <w:tblStylePr w:type="band1Horz">
      <w:tblPr/>
      <w:tcPr>
        <w:shd w:val="clear" w:color="auto" w:fill="D4D4D4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E1ABB"/>
    <w:rPr>
      <w:color w:val="005DBA" w:themeColor="hyperlink"/>
      <w:u w:val="single"/>
    </w:rPr>
  </w:style>
  <w:style w:type="paragraph" w:customStyle="1" w:styleId="xmsonormal">
    <w:name w:val="x_msonormal"/>
    <w:basedOn w:val="Normal"/>
    <w:rsid w:val="00633EB1"/>
    <w:pPr>
      <w:spacing w:before="0" w:after="0" w:line="240" w:lineRule="auto"/>
    </w:pPr>
    <w:rPr>
      <w:rFonts w:ascii="Calibri" w:eastAsiaTheme="minorHAns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.Riley\Documents\Custom%20Office%20Templates\LRDP%20Templat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D1650-AF78-470E-8853-A1A5F256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LRDP Template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Heading Style 1</vt:lpstr>
      <vt:lpstr>    HEading style 2</vt:lpstr>
      <vt:lpstr>        Heading Style 3</vt:lpstr>
      <vt:lpstr>The roles of volunteers on the LRDP teaching programme</vt:lpstr>
      <vt:lpstr>    English Language Volunteer (ELV)</vt:lpstr>
      <vt:lpstr>    Plab 1 volunteer clinical tutor</vt:lpstr>
    </vt:vector>
  </TitlesOfParts>
  <Company>NLG NHS Foundation Trust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Emma.Riley</dc:creator>
  <cp:lastModifiedBy>Emma Riley</cp:lastModifiedBy>
  <cp:revision>7</cp:revision>
  <cp:lastPrinted>2021-11-30T10:57:00Z</cp:lastPrinted>
  <dcterms:created xsi:type="dcterms:W3CDTF">2023-03-03T10:58:00Z</dcterms:created>
  <dcterms:modified xsi:type="dcterms:W3CDTF">2023-03-03T11:30:00Z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